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DB9C" w14:textId="16FE6C0B" w:rsidR="00A9204E" w:rsidRDefault="003C3C20" w:rsidP="003C3C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3C3C20">
        <w:rPr>
          <w:rFonts w:asciiTheme="majorHAnsi" w:hAnsiTheme="majorHAnsi" w:cstheme="majorHAnsi"/>
          <w:b/>
          <w:sz w:val="24"/>
          <w:szCs w:val="24"/>
        </w:rPr>
        <w:t xml:space="preserve">ART </w:t>
      </w:r>
      <w:r w:rsidR="005B6F37">
        <w:rPr>
          <w:rFonts w:asciiTheme="majorHAnsi" w:hAnsiTheme="majorHAnsi" w:cstheme="majorHAnsi"/>
          <w:b/>
          <w:sz w:val="24"/>
          <w:szCs w:val="24"/>
        </w:rPr>
        <w:t>STUDIO</w:t>
      </w:r>
      <w:r w:rsidRPr="003C3C20">
        <w:rPr>
          <w:rFonts w:asciiTheme="majorHAnsi" w:hAnsiTheme="majorHAnsi" w:cstheme="majorHAnsi"/>
          <w:b/>
          <w:sz w:val="24"/>
          <w:szCs w:val="24"/>
        </w:rPr>
        <w:t xml:space="preserve"> MAJOR </w:t>
      </w:r>
      <w:r w:rsidR="007D6DBC">
        <w:rPr>
          <w:rFonts w:asciiTheme="majorHAnsi" w:hAnsiTheme="majorHAnsi" w:cstheme="majorHAnsi"/>
          <w:b/>
          <w:sz w:val="24"/>
          <w:szCs w:val="24"/>
        </w:rPr>
        <w:t xml:space="preserve">REGISTRATION </w:t>
      </w:r>
      <w:r w:rsidRPr="003C3C20">
        <w:rPr>
          <w:rFonts w:asciiTheme="majorHAnsi" w:hAnsiTheme="majorHAnsi" w:cstheme="majorHAnsi"/>
          <w:b/>
          <w:sz w:val="24"/>
          <w:szCs w:val="24"/>
        </w:rPr>
        <w:t>FORM</w:t>
      </w:r>
    </w:p>
    <w:p w14:paraId="641D9243" w14:textId="77777777" w:rsidR="00ED0348" w:rsidRPr="0011348B" w:rsidRDefault="00ED0348" w:rsidP="003C3C20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15A3340" w14:textId="3AB85346" w:rsidR="003C3C20" w:rsidRDefault="00ED0348" w:rsidP="003C3C2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</w:rPr>
        <w:t xml:space="preserve">Consult with your advisor in Art </w:t>
      </w:r>
      <w:r w:rsidR="005B6F37">
        <w:rPr>
          <w:rFonts w:asciiTheme="majorHAnsi" w:hAnsiTheme="majorHAnsi" w:cstheme="majorHAnsi"/>
        </w:rPr>
        <w:t>Studio</w:t>
      </w:r>
      <w:r>
        <w:rPr>
          <w:rFonts w:asciiTheme="majorHAnsi" w:hAnsiTheme="majorHAnsi" w:cstheme="majorHAnsi"/>
        </w:rPr>
        <w:t xml:space="preserve"> about future courses before completing the form. Once you’ve completed this form, please send a copy to your advisor, and another to Beverly Sylvester </w:t>
      </w:r>
      <w:hyperlink r:id="rId8" w:history="1">
        <w:r w:rsidRPr="00481A93">
          <w:rPr>
            <w:rStyle w:val="Hyperlink"/>
            <w:rFonts w:asciiTheme="majorHAnsi" w:hAnsiTheme="majorHAnsi" w:cstheme="majorHAnsi"/>
          </w:rPr>
          <w:t>bsylvest@williams.edu</w:t>
        </w:r>
      </w:hyperlink>
      <w:r>
        <w:rPr>
          <w:rFonts w:asciiTheme="majorHAnsi" w:hAnsiTheme="majorHAnsi" w:cstheme="majorHAnsi"/>
        </w:rPr>
        <w:t>. Rising Juniors must also fill out the Registrar’s Office’s Major Declaration Form.</w:t>
      </w:r>
    </w:p>
    <w:p w14:paraId="52B3D002" w14:textId="573FBD28" w:rsidR="003C3C20" w:rsidRDefault="003C3C20" w:rsidP="003C3C20">
      <w:pPr>
        <w:rPr>
          <w:rFonts w:asciiTheme="majorHAnsi" w:hAnsiTheme="majorHAnsi" w:cstheme="majorHAnsi"/>
          <w:b/>
          <w:sz w:val="24"/>
          <w:szCs w:val="24"/>
        </w:rPr>
      </w:pPr>
    </w:p>
    <w:p w14:paraId="2BF155F7" w14:textId="466F7472" w:rsidR="00C064B3" w:rsidRDefault="00B5381F" w:rsidP="003C3C20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Name:_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</w:t>
      </w:r>
      <w:r w:rsidR="00C064B3">
        <w:rPr>
          <w:rFonts w:asciiTheme="majorHAnsi" w:hAnsiTheme="majorHAnsi" w:cstheme="majorHAnsi"/>
          <w:sz w:val="24"/>
          <w:szCs w:val="24"/>
        </w:rPr>
        <w:t>___________</w:t>
      </w:r>
      <w:r>
        <w:rPr>
          <w:rFonts w:asciiTheme="majorHAnsi" w:hAnsiTheme="majorHAnsi" w:cstheme="majorHAnsi"/>
          <w:sz w:val="24"/>
          <w:szCs w:val="24"/>
        </w:rPr>
        <w:t>__</w:t>
      </w:r>
      <w:r w:rsidR="00B5439C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</w:t>
      </w:r>
      <w:r w:rsidR="00B5439C">
        <w:rPr>
          <w:rFonts w:asciiTheme="majorHAnsi" w:hAnsiTheme="majorHAnsi" w:cstheme="majorHAnsi"/>
          <w:sz w:val="24"/>
          <w:szCs w:val="24"/>
        </w:rPr>
        <w:t xml:space="preserve">      </w:t>
      </w:r>
      <w:r>
        <w:rPr>
          <w:rFonts w:asciiTheme="majorHAnsi" w:hAnsiTheme="majorHAnsi" w:cstheme="majorHAnsi"/>
          <w:sz w:val="24"/>
          <w:szCs w:val="24"/>
        </w:rPr>
        <w:t>Class:</w:t>
      </w:r>
      <w:r w:rsidR="00B5439C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>_</w:t>
      </w:r>
      <w:r w:rsidR="00B5439C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="00B5439C">
        <w:rPr>
          <w:rFonts w:asciiTheme="majorHAnsi" w:hAnsiTheme="majorHAnsi" w:cstheme="majorHAnsi"/>
          <w:sz w:val="24"/>
          <w:szCs w:val="24"/>
        </w:rPr>
        <w:t>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softHyphen/>
      </w:r>
      <w:r w:rsidR="00C064B3">
        <w:rPr>
          <w:rFonts w:asciiTheme="majorHAnsi" w:hAnsiTheme="majorHAnsi" w:cstheme="majorHAnsi"/>
          <w:sz w:val="24"/>
          <w:szCs w:val="24"/>
        </w:rPr>
        <w:softHyphen/>
      </w:r>
      <w:r w:rsidR="00C064B3">
        <w:rPr>
          <w:rFonts w:asciiTheme="majorHAnsi" w:hAnsiTheme="majorHAnsi" w:cstheme="majorHAnsi"/>
          <w:sz w:val="24"/>
          <w:szCs w:val="24"/>
        </w:rPr>
        <w:softHyphen/>
        <w:t xml:space="preserve">__  </w:t>
      </w:r>
    </w:p>
    <w:p w14:paraId="75D2AC2E" w14:textId="77777777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67E51AEE" w14:textId="274291F2" w:rsidR="00B5381F" w:rsidRDefault="00A33247" w:rsidP="003C3C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Advisor</w:t>
      </w:r>
      <w:r w:rsidR="00C064B3">
        <w:rPr>
          <w:rFonts w:asciiTheme="majorHAnsi" w:hAnsiTheme="majorHAnsi" w:cstheme="majorHAnsi"/>
          <w:sz w:val="24"/>
          <w:szCs w:val="24"/>
        </w:rPr>
        <w:t>: ___________________________</w:t>
      </w:r>
      <w:r w:rsidR="00784A0C">
        <w:rPr>
          <w:rFonts w:asciiTheme="majorHAnsi" w:hAnsiTheme="majorHAnsi" w:cstheme="majorHAnsi"/>
          <w:sz w:val="24"/>
          <w:szCs w:val="24"/>
        </w:rPr>
        <w:t>___</w:t>
      </w:r>
      <w:r w:rsidR="00B5439C">
        <w:rPr>
          <w:rFonts w:asciiTheme="majorHAnsi" w:hAnsiTheme="majorHAnsi" w:cstheme="majorHAnsi"/>
          <w:sz w:val="24"/>
          <w:szCs w:val="24"/>
        </w:rPr>
        <w:t>____</w:t>
      </w:r>
      <w:r w:rsidR="00784A0C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B5439C">
        <w:rPr>
          <w:rFonts w:asciiTheme="majorHAnsi" w:hAnsiTheme="majorHAnsi" w:cstheme="majorHAnsi"/>
          <w:sz w:val="24"/>
          <w:szCs w:val="24"/>
        </w:rPr>
        <w:t xml:space="preserve">     </w:t>
      </w:r>
      <w:r w:rsidR="00B45FA7">
        <w:rPr>
          <w:rFonts w:asciiTheme="majorHAnsi" w:hAnsiTheme="majorHAnsi" w:cstheme="majorHAnsi"/>
          <w:sz w:val="24"/>
          <w:szCs w:val="24"/>
        </w:rPr>
        <w:t>2</w:t>
      </w:r>
      <w:r w:rsidR="00B45FA7" w:rsidRPr="00B45FA7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B45FA7">
        <w:rPr>
          <w:rFonts w:asciiTheme="majorHAnsi" w:hAnsiTheme="majorHAnsi" w:cstheme="majorHAnsi"/>
          <w:sz w:val="24"/>
          <w:szCs w:val="24"/>
        </w:rPr>
        <w:t xml:space="preserve"> Major</w:t>
      </w:r>
      <w:r w:rsidR="00C064B3">
        <w:rPr>
          <w:rFonts w:asciiTheme="majorHAnsi" w:hAnsiTheme="majorHAnsi" w:cstheme="majorHAnsi"/>
          <w:sz w:val="24"/>
          <w:szCs w:val="24"/>
        </w:rPr>
        <w:t>:</w:t>
      </w:r>
      <w:r w:rsidR="00B5439C">
        <w:rPr>
          <w:rFonts w:asciiTheme="majorHAnsi" w:hAnsiTheme="majorHAnsi" w:cstheme="majorHAnsi"/>
          <w:sz w:val="24"/>
          <w:szCs w:val="24"/>
        </w:rPr>
        <w:t xml:space="preserve">   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B5439C">
        <w:rPr>
          <w:rFonts w:asciiTheme="majorHAnsi" w:hAnsiTheme="majorHAnsi" w:cstheme="majorHAnsi"/>
          <w:sz w:val="24"/>
          <w:szCs w:val="24"/>
        </w:rPr>
        <w:t>__</w:t>
      </w:r>
      <w:r w:rsidR="00C064B3">
        <w:rPr>
          <w:rFonts w:asciiTheme="majorHAnsi" w:hAnsiTheme="majorHAnsi" w:cstheme="majorHAnsi"/>
          <w:sz w:val="24"/>
          <w:szCs w:val="24"/>
        </w:rPr>
        <w:t>_____________</w:t>
      </w:r>
      <w:r w:rsidR="00B5439C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t>___</w:t>
      </w:r>
      <w:r w:rsidR="00B45FA7">
        <w:rPr>
          <w:rFonts w:asciiTheme="majorHAnsi" w:hAnsiTheme="majorHAnsi" w:cstheme="majorHAnsi"/>
          <w:sz w:val="24"/>
          <w:szCs w:val="24"/>
        </w:rPr>
        <w:t>___</w:t>
      </w:r>
    </w:p>
    <w:p w14:paraId="40D7D1A4" w14:textId="32925B8B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4773D5DC" w14:textId="77777777" w:rsidR="00E4422B" w:rsidRDefault="00C064B3" w:rsidP="00A3324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Requirements for the </w:t>
      </w:r>
      <w:r w:rsidRPr="001A795C">
        <w:rPr>
          <w:rFonts w:asciiTheme="majorHAnsi" w:hAnsiTheme="majorHAnsi" w:cstheme="majorHAnsi"/>
          <w:b/>
          <w:sz w:val="24"/>
          <w:szCs w:val="24"/>
        </w:rPr>
        <w:t xml:space="preserve">Art </w:t>
      </w:r>
      <w:r w:rsidR="005B6F37">
        <w:rPr>
          <w:rFonts w:asciiTheme="majorHAnsi" w:hAnsiTheme="majorHAnsi" w:cstheme="majorHAnsi"/>
          <w:b/>
          <w:sz w:val="24"/>
          <w:szCs w:val="24"/>
        </w:rPr>
        <w:t>Studio</w:t>
      </w:r>
      <w:r w:rsidRPr="001A795C">
        <w:rPr>
          <w:rFonts w:asciiTheme="majorHAnsi" w:hAnsiTheme="majorHAnsi" w:cstheme="majorHAnsi"/>
          <w:b/>
          <w:sz w:val="24"/>
          <w:szCs w:val="24"/>
        </w:rPr>
        <w:t xml:space="preserve"> Major</w:t>
      </w:r>
      <w:r>
        <w:rPr>
          <w:rFonts w:asciiTheme="majorHAnsi" w:hAnsiTheme="majorHAnsi" w:cstheme="majorHAnsi"/>
          <w:sz w:val="24"/>
          <w:szCs w:val="24"/>
        </w:rPr>
        <w:t>:</w:t>
      </w:r>
      <w:r w:rsidR="0011348B">
        <w:rPr>
          <w:rFonts w:asciiTheme="majorHAnsi" w:hAnsiTheme="majorHAnsi" w:cstheme="majorHAnsi"/>
          <w:sz w:val="24"/>
          <w:szCs w:val="24"/>
        </w:rPr>
        <w:t xml:space="preserve">       </w:t>
      </w:r>
      <w:r w:rsidR="00FC1E89">
        <w:rPr>
          <w:rFonts w:asciiTheme="majorHAnsi" w:hAnsiTheme="majorHAnsi" w:cstheme="majorHAnsi"/>
          <w:sz w:val="24"/>
          <w:szCs w:val="24"/>
        </w:rPr>
        <w:br/>
      </w:r>
    </w:p>
    <w:p w14:paraId="655C725A" w14:textId="55841704" w:rsidR="00A33247" w:rsidRDefault="00C064B3" w:rsidP="00A33247">
      <w:pPr>
        <w:rPr>
          <w:rFonts w:asciiTheme="majorHAnsi" w:hAnsiTheme="majorHAnsi" w:cstheme="majorHAnsi"/>
          <w:sz w:val="24"/>
          <w:szCs w:val="24"/>
        </w:rPr>
      </w:pPr>
      <w:r w:rsidRPr="00A33247">
        <w:rPr>
          <w:rFonts w:asciiTheme="majorHAnsi" w:hAnsiTheme="majorHAnsi" w:cstheme="majorHAnsi"/>
          <w:b/>
          <w:sz w:val="24"/>
          <w:szCs w:val="24"/>
        </w:rPr>
        <w:t>Nine</w:t>
      </w:r>
      <w:r w:rsidRPr="00A33247">
        <w:rPr>
          <w:rFonts w:asciiTheme="majorHAnsi" w:hAnsiTheme="majorHAnsi" w:cstheme="majorHAnsi"/>
          <w:sz w:val="24"/>
          <w:szCs w:val="24"/>
        </w:rPr>
        <w:t xml:space="preserve"> courses, minimum. </w:t>
      </w:r>
    </w:p>
    <w:p w14:paraId="51CBABB7" w14:textId="77777777" w:rsidR="00E4422B" w:rsidRDefault="00E4422B" w:rsidP="00A33247">
      <w:pPr>
        <w:rPr>
          <w:rFonts w:asciiTheme="majorHAnsi" w:hAnsiTheme="majorHAnsi" w:cstheme="majorHAnsi"/>
          <w:sz w:val="24"/>
          <w:szCs w:val="24"/>
        </w:rPr>
      </w:pPr>
    </w:p>
    <w:p w14:paraId="43F17638" w14:textId="41E037DB" w:rsidR="00C064B3" w:rsidRPr="00C064B3" w:rsidRDefault="00A33247" w:rsidP="00A332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Nine courses must consist of:</w:t>
      </w:r>
    </w:p>
    <w:p w14:paraId="66AB513C" w14:textId="77777777" w:rsidR="00B5439C" w:rsidRPr="00B5439C" w:rsidRDefault="00B5439C" w:rsidP="00B5439C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B5439C">
        <w:rPr>
          <w:rFonts w:asciiTheme="majorHAnsi" w:eastAsia="Times New Roman" w:hAnsiTheme="majorHAnsi" w:cstheme="majorHAnsi"/>
          <w:sz w:val="24"/>
          <w:szCs w:val="24"/>
        </w:rPr>
        <w:t>ARTS 100 Drawing I</w:t>
      </w:r>
    </w:p>
    <w:p w14:paraId="55584FCD" w14:textId="77777777" w:rsidR="00B5439C" w:rsidRPr="00B5439C" w:rsidRDefault="00B5439C" w:rsidP="00B5439C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B5439C">
        <w:rPr>
          <w:rFonts w:asciiTheme="majorHAnsi" w:eastAsia="Times New Roman" w:hAnsiTheme="majorHAnsi" w:cstheme="majorHAnsi"/>
          <w:sz w:val="24"/>
          <w:szCs w:val="24"/>
        </w:rPr>
        <w:t>One art history course (preferably taken by the end of the junior year)</w:t>
      </w:r>
    </w:p>
    <w:p w14:paraId="37FA3F9E" w14:textId="6E3556DA" w:rsidR="00B5439C" w:rsidRPr="00B5439C" w:rsidRDefault="00B5439C" w:rsidP="00B5439C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B5439C">
        <w:rPr>
          <w:rFonts w:asciiTheme="majorHAnsi" w:eastAsia="Times New Roman" w:hAnsiTheme="majorHAnsi" w:cstheme="majorHAnsi"/>
          <w:sz w:val="24"/>
          <w:szCs w:val="24"/>
        </w:rPr>
        <w:t>A combination of </w:t>
      </w:r>
      <w:r w:rsidRPr="00B5439C">
        <w:rPr>
          <w:rFonts w:asciiTheme="majorHAnsi" w:eastAsia="Times New Roman" w:hAnsiTheme="majorHAnsi" w:cstheme="majorHAnsi"/>
          <w:sz w:val="24"/>
          <w:szCs w:val="24"/>
          <w:u w:val="single"/>
        </w:rPr>
        <w:t>at least three</w:t>
      </w:r>
      <w:r w:rsidRPr="00B5439C">
        <w:rPr>
          <w:rFonts w:asciiTheme="majorHAnsi" w:eastAsia="Times New Roman" w:hAnsiTheme="majorHAnsi" w:cstheme="majorHAnsi"/>
          <w:sz w:val="24"/>
          <w:szCs w:val="24"/>
        </w:rPr>
        <w:t> 100</w:t>
      </w:r>
      <w:r w:rsidR="004721A7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B5439C">
        <w:rPr>
          <w:rFonts w:asciiTheme="majorHAnsi" w:eastAsia="Times New Roman" w:hAnsiTheme="majorHAnsi" w:cstheme="majorHAnsi"/>
          <w:sz w:val="24"/>
          <w:szCs w:val="24"/>
        </w:rPr>
        <w:t xml:space="preserve"> and 200-level courses in three different media (ARTS 100 and tutorials do not satisfy this requirement)</w:t>
      </w:r>
    </w:p>
    <w:p w14:paraId="16676991" w14:textId="77777777" w:rsidR="00B5439C" w:rsidRPr="00B5439C" w:rsidRDefault="00B5439C" w:rsidP="00B5439C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B5439C">
        <w:rPr>
          <w:rFonts w:asciiTheme="majorHAnsi" w:eastAsia="Times New Roman" w:hAnsiTheme="majorHAnsi" w:cstheme="majorHAnsi"/>
          <w:sz w:val="24"/>
          <w:szCs w:val="24"/>
        </w:rPr>
        <w:t>One 300-level ARTS course</w:t>
      </w:r>
    </w:p>
    <w:p w14:paraId="18499900" w14:textId="77777777" w:rsidR="00B5439C" w:rsidRPr="00B5439C" w:rsidRDefault="00B5439C" w:rsidP="00B5439C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B5439C">
        <w:rPr>
          <w:rFonts w:asciiTheme="majorHAnsi" w:eastAsia="Times New Roman" w:hAnsiTheme="majorHAnsi" w:cstheme="majorHAnsi"/>
          <w:sz w:val="24"/>
          <w:szCs w:val="24"/>
        </w:rPr>
        <w:t>One elected ARTS course</w:t>
      </w:r>
    </w:p>
    <w:p w14:paraId="5A7F46C0" w14:textId="77777777" w:rsidR="00B5439C" w:rsidRPr="00B5439C" w:rsidRDefault="00B5439C" w:rsidP="00B5439C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B5439C">
        <w:rPr>
          <w:rFonts w:asciiTheme="majorHAnsi" w:eastAsia="Times New Roman" w:hAnsiTheme="majorHAnsi" w:cstheme="majorHAnsi"/>
          <w:sz w:val="24"/>
          <w:szCs w:val="24"/>
        </w:rPr>
        <w:t>ARTS 319 Junior Seminar</w:t>
      </w:r>
    </w:p>
    <w:p w14:paraId="0576D3BD" w14:textId="680D399F" w:rsidR="00B5439C" w:rsidRPr="00FC1E89" w:rsidRDefault="00B5439C" w:rsidP="00FC1E89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</w:rPr>
      </w:pPr>
      <w:r w:rsidRPr="00B5439C">
        <w:rPr>
          <w:rFonts w:asciiTheme="majorHAnsi" w:eastAsia="Times New Roman" w:hAnsiTheme="majorHAnsi" w:cstheme="majorHAnsi"/>
          <w:sz w:val="24"/>
          <w:szCs w:val="24"/>
        </w:rPr>
        <w:t>ARTS 418 Senior Seminar</w:t>
      </w:r>
    </w:p>
    <w:p w14:paraId="6948402B" w14:textId="7608F9FE" w:rsidR="00C064B3" w:rsidRDefault="001A795C" w:rsidP="001A795C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1A795C">
        <w:rPr>
          <w:rFonts w:asciiTheme="majorHAnsi" w:hAnsiTheme="majorHAnsi" w:cstheme="majorHAnsi"/>
          <w:sz w:val="24"/>
          <w:szCs w:val="24"/>
          <w:u w:val="single"/>
        </w:rPr>
        <w:t>CHECKLIST</w:t>
      </w:r>
    </w:p>
    <w:p w14:paraId="516B82B4" w14:textId="24820FEE" w:rsidR="001A795C" w:rsidRDefault="001A795C" w:rsidP="001A795C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2CA9DD74" w14:textId="00E50304" w:rsidR="001A795C" w:rsidRDefault="001A795C" w:rsidP="001A795C">
      <w:pPr>
        <w:rPr>
          <w:rFonts w:asciiTheme="majorHAnsi" w:hAnsiTheme="majorHAnsi" w:cstheme="majorHAnsi"/>
          <w:u w:val="single"/>
        </w:rPr>
      </w:pPr>
      <w:r w:rsidRPr="001A795C">
        <w:rPr>
          <w:rFonts w:asciiTheme="majorHAnsi" w:hAnsiTheme="majorHAnsi" w:cstheme="majorHAnsi"/>
          <w:u w:val="single"/>
        </w:rPr>
        <w:t>Requirement</w:t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  <w:u w:val="single"/>
        </w:rPr>
        <w:t>Courses Completed</w:t>
      </w:r>
      <w:r w:rsidRPr="001A795C">
        <w:rPr>
          <w:rFonts w:asciiTheme="majorHAnsi" w:hAnsiTheme="majorHAnsi" w:cstheme="majorHAnsi"/>
        </w:rPr>
        <w:t xml:space="preserve"> </w:t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  <w:u w:val="single"/>
        </w:rPr>
        <w:t>Courses planned for 202</w:t>
      </w:r>
      <w:r w:rsidR="00781454">
        <w:rPr>
          <w:rFonts w:asciiTheme="majorHAnsi" w:hAnsiTheme="majorHAnsi" w:cstheme="majorHAnsi"/>
          <w:u w:val="single"/>
        </w:rPr>
        <w:t>2</w:t>
      </w:r>
      <w:r w:rsidRPr="001A795C">
        <w:rPr>
          <w:rFonts w:asciiTheme="majorHAnsi" w:hAnsiTheme="majorHAnsi" w:cstheme="majorHAnsi"/>
          <w:u w:val="single"/>
        </w:rPr>
        <w:t>-2</w:t>
      </w:r>
      <w:r w:rsidR="00781454">
        <w:rPr>
          <w:rFonts w:asciiTheme="majorHAnsi" w:hAnsiTheme="majorHAnsi" w:cstheme="majorHAnsi"/>
          <w:u w:val="single"/>
        </w:rPr>
        <w:t>3</w:t>
      </w:r>
      <w:r w:rsidRPr="001A795C">
        <w:rPr>
          <w:rFonts w:asciiTheme="majorHAnsi" w:hAnsiTheme="majorHAnsi" w:cstheme="majorHAnsi"/>
          <w:u w:val="single"/>
        </w:rPr>
        <w:t xml:space="preserve"> or 202</w:t>
      </w:r>
      <w:r w:rsidR="00781454">
        <w:rPr>
          <w:rFonts w:asciiTheme="majorHAnsi" w:hAnsiTheme="majorHAnsi" w:cstheme="majorHAnsi"/>
          <w:u w:val="single"/>
        </w:rPr>
        <w:t>3</w:t>
      </w:r>
      <w:r w:rsidRPr="001A795C">
        <w:rPr>
          <w:rFonts w:asciiTheme="majorHAnsi" w:hAnsiTheme="majorHAnsi" w:cstheme="majorHAnsi"/>
          <w:u w:val="single"/>
        </w:rPr>
        <w:t>-2</w:t>
      </w:r>
      <w:r w:rsidR="00781454">
        <w:rPr>
          <w:rFonts w:asciiTheme="majorHAnsi" w:hAnsiTheme="majorHAnsi" w:cstheme="majorHAnsi"/>
          <w:u w:val="single"/>
        </w:rPr>
        <w:t>4</w:t>
      </w:r>
    </w:p>
    <w:p w14:paraId="47C49A07" w14:textId="5C55C8CC" w:rsidR="001A795C" w:rsidRDefault="001A795C" w:rsidP="001A795C">
      <w:pPr>
        <w:rPr>
          <w:rFonts w:asciiTheme="majorHAnsi" w:hAnsiTheme="majorHAnsi" w:cstheme="majorHAnsi"/>
        </w:rPr>
      </w:pPr>
    </w:p>
    <w:p w14:paraId="6205142C" w14:textId="1376FFF9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B5439C">
        <w:rPr>
          <w:rFonts w:asciiTheme="majorHAnsi" w:hAnsiTheme="majorHAnsi" w:cstheme="majorHAnsi"/>
        </w:rPr>
        <w:t xml:space="preserve">ARTS </w:t>
      </w:r>
      <w:r>
        <w:rPr>
          <w:rFonts w:asciiTheme="majorHAnsi" w:hAnsiTheme="majorHAnsi" w:cstheme="majorHAnsi"/>
        </w:rPr>
        <w:t xml:space="preserve">100 </w:t>
      </w:r>
      <w:r w:rsidR="00B5439C">
        <w:rPr>
          <w:rFonts w:asciiTheme="majorHAnsi" w:hAnsiTheme="majorHAnsi" w:cstheme="majorHAnsi"/>
        </w:rPr>
        <w:t xml:space="preserve">Drawing </w:t>
      </w:r>
      <w:r>
        <w:rPr>
          <w:rFonts w:asciiTheme="majorHAnsi" w:hAnsiTheme="majorHAnsi" w:cstheme="majorHAnsi"/>
        </w:rPr>
        <w:t>Course</w:t>
      </w:r>
      <w:r>
        <w:rPr>
          <w:rFonts w:asciiTheme="majorHAnsi" w:hAnsiTheme="majorHAnsi" w:cstheme="majorHAnsi"/>
        </w:rPr>
        <w:tab/>
        <w:t>_______________________</w:t>
      </w:r>
      <w:r w:rsidR="0011348B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</w:t>
      </w:r>
      <w:proofErr w:type="gramStart"/>
      <w:r>
        <w:rPr>
          <w:rFonts w:asciiTheme="majorHAnsi" w:hAnsiTheme="majorHAnsi" w:cstheme="majorHAnsi"/>
        </w:rPr>
        <w:tab/>
      </w:r>
      <w:r w:rsidR="0011348B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_</w:t>
      </w:r>
      <w:proofErr w:type="gramEnd"/>
      <w:r>
        <w:rPr>
          <w:rFonts w:asciiTheme="majorHAnsi" w:hAnsiTheme="majorHAnsi" w:cstheme="majorHAnsi"/>
        </w:rPr>
        <w:t>_________________</w:t>
      </w:r>
      <w:r w:rsidR="0011348B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____________</w:t>
      </w:r>
    </w:p>
    <w:p w14:paraId="2DA4BBF8" w14:textId="23CBE5AC" w:rsidR="001A795C" w:rsidRDefault="001A795C" w:rsidP="001A795C">
      <w:pPr>
        <w:rPr>
          <w:rFonts w:asciiTheme="majorHAnsi" w:hAnsiTheme="majorHAnsi" w:cstheme="majorHAnsi"/>
        </w:rPr>
      </w:pPr>
    </w:p>
    <w:p w14:paraId="6036C363" w14:textId="67879877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bookmarkStart w:id="1" w:name="_Hlk71534927"/>
      <w:r w:rsidR="00B5439C">
        <w:rPr>
          <w:rFonts w:asciiTheme="majorHAnsi" w:hAnsiTheme="majorHAnsi" w:cstheme="majorHAnsi"/>
        </w:rPr>
        <w:t>Art History</w:t>
      </w:r>
      <w:r>
        <w:rPr>
          <w:rFonts w:asciiTheme="majorHAnsi" w:hAnsiTheme="majorHAnsi" w:cstheme="majorHAnsi"/>
        </w:rPr>
        <w:t xml:space="preserve"> Course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</w:t>
      </w:r>
      <w:r w:rsidR="0011348B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     _______________________________</w:t>
      </w:r>
    </w:p>
    <w:p w14:paraId="3E299A50" w14:textId="5089D8F1" w:rsidR="001A795C" w:rsidRDefault="001A795C" w:rsidP="001A795C">
      <w:pPr>
        <w:rPr>
          <w:rFonts w:asciiTheme="majorHAnsi" w:hAnsiTheme="majorHAnsi" w:cstheme="majorHAnsi"/>
        </w:rPr>
      </w:pPr>
    </w:p>
    <w:bookmarkEnd w:id="1"/>
    <w:p w14:paraId="55721DBA" w14:textId="287366A4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B5439C">
        <w:rPr>
          <w:rFonts w:asciiTheme="majorHAnsi" w:hAnsiTheme="majorHAnsi" w:cstheme="majorHAnsi"/>
        </w:rPr>
        <w:t>100</w:t>
      </w:r>
      <w:r w:rsidR="004721A7">
        <w:rPr>
          <w:rFonts w:asciiTheme="majorHAnsi" w:hAnsiTheme="majorHAnsi" w:cstheme="majorHAnsi"/>
        </w:rPr>
        <w:t>-</w:t>
      </w:r>
      <w:r w:rsidR="00B5439C">
        <w:rPr>
          <w:rFonts w:asciiTheme="majorHAnsi" w:hAnsiTheme="majorHAnsi" w:cstheme="majorHAnsi"/>
        </w:rPr>
        <w:t xml:space="preserve"> &amp; 200</w:t>
      </w:r>
      <w:r w:rsidR="004721A7">
        <w:rPr>
          <w:rFonts w:asciiTheme="majorHAnsi" w:hAnsiTheme="majorHAnsi" w:cstheme="majorHAnsi"/>
        </w:rPr>
        <w:t>-level c</w:t>
      </w:r>
      <w:r>
        <w:rPr>
          <w:rFonts w:asciiTheme="majorHAnsi" w:hAnsiTheme="majorHAnsi" w:cstheme="majorHAnsi"/>
        </w:rPr>
        <w:t>ourse</w:t>
      </w:r>
      <w:r w:rsidR="00B5439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ab/>
      </w:r>
      <w:proofErr w:type="gramStart"/>
      <w:r w:rsidR="0011348B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>_</w:t>
      </w:r>
      <w:proofErr w:type="gramEnd"/>
      <w:r>
        <w:rPr>
          <w:rFonts w:asciiTheme="majorHAnsi" w:hAnsiTheme="majorHAnsi" w:cstheme="majorHAnsi"/>
        </w:rPr>
        <w:t>_______________________     ______________________________</w:t>
      </w:r>
    </w:p>
    <w:p w14:paraId="15EB5837" w14:textId="77777777" w:rsidR="001A795C" w:rsidRDefault="001A795C" w:rsidP="001A795C">
      <w:pPr>
        <w:rPr>
          <w:rFonts w:asciiTheme="majorHAnsi" w:hAnsiTheme="majorHAnsi" w:cstheme="majorHAnsi"/>
        </w:rPr>
      </w:pPr>
    </w:p>
    <w:p w14:paraId="0F92A14E" w14:textId="69B7FBB2" w:rsidR="001A795C" w:rsidRDefault="00B5439C" w:rsidP="001A795C">
      <w:pPr>
        <w:rPr>
          <w:rFonts w:asciiTheme="majorHAnsi" w:hAnsiTheme="majorHAnsi" w:cstheme="majorHAnsi"/>
        </w:rPr>
      </w:pPr>
      <w:bookmarkStart w:id="2" w:name="_Hlk71535067"/>
      <w:r>
        <w:rPr>
          <w:rFonts w:asciiTheme="majorHAnsi" w:hAnsiTheme="majorHAnsi" w:cstheme="majorHAnsi"/>
        </w:rPr>
        <w:tab/>
      </w:r>
      <w:r w:rsidR="001A795C">
        <w:rPr>
          <w:rFonts w:asciiTheme="majorHAnsi" w:hAnsiTheme="majorHAnsi" w:cstheme="majorHAnsi"/>
        </w:rPr>
        <w:tab/>
      </w:r>
      <w:r w:rsidR="001A795C">
        <w:rPr>
          <w:rFonts w:asciiTheme="majorHAnsi" w:hAnsiTheme="majorHAnsi" w:cstheme="majorHAnsi"/>
        </w:rPr>
        <w:tab/>
      </w:r>
      <w:r w:rsidR="001A795C">
        <w:rPr>
          <w:rFonts w:asciiTheme="majorHAnsi" w:hAnsiTheme="majorHAnsi" w:cstheme="majorHAnsi"/>
        </w:rPr>
        <w:tab/>
      </w:r>
      <w:r w:rsidR="0011348B">
        <w:rPr>
          <w:rFonts w:asciiTheme="majorHAnsi" w:hAnsiTheme="majorHAnsi" w:cstheme="majorHAnsi"/>
        </w:rPr>
        <w:t>2.</w:t>
      </w:r>
      <w:r w:rsidR="001A795C">
        <w:rPr>
          <w:rFonts w:asciiTheme="majorHAnsi" w:hAnsiTheme="majorHAnsi" w:cstheme="majorHAnsi"/>
        </w:rPr>
        <w:t>________________________     ______________________________</w:t>
      </w:r>
    </w:p>
    <w:p w14:paraId="6EE12EE0" w14:textId="77777777" w:rsidR="0011348B" w:rsidRDefault="0011348B" w:rsidP="0011348B">
      <w:pPr>
        <w:rPr>
          <w:rFonts w:asciiTheme="majorHAnsi" w:hAnsiTheme="majorHAnsi" w:cstheme="majorHAnsi"/>
        </w:rPr>
      </w:pPr>
    </w:p>
    <w:p w14:paraId="6732F933" w14:textId="523FCBE8" w:rsidR="0011348B" w:rsidRDefault="0011348B" w:rsidP="0011348B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3.________________________     ______________________________</w:t>
      </w:r>
    </w:p>
    <w:bookmarkEnd w:id="2"/>
    <w:p w14:paraId="7015E9F6" w14:textId="77777777" w:rsidR="0011348B" w:rsidRDefault="0011348B" w:rsidP="001A795C">
      <w:pPr>
        <w:rPr>
          <w:rFonts w:asciiTheme="majorHAnsi" w:hAnsiTheme="majorHAnsi" w:cstheme="majorHAnsi"/>
        </w:rPr>
      </w:pPr>
    </w:p>
    <w:p w14:paraId="4B2A121D" w14:textId="569F2495" w:rsidR="001A795C" w:rsidRDefault="0011348B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1A795C">
        <w:rPr>
          <w:rFonts w:asciiTheme="majorHAnsi" w:hAnsiTheme="majorHAnsi" w:cstheme="majorHAnsi"/>
        </w:rPr>
        <w:t>00-level</w:t>
      </w:r>
      <w:r>
        <w:rPr>
          <w:rFonts w:asciiTheme="majorHAnsi" w:hAnsiTheme="majorHAnsi" w:cstheme="majorHAnsi"/>
        </w:rPr>
        <w:t xml:space="preserve"> ARTS Course</w:t>
      </w:r>
      <w:r w:rsidR="001A795C">
        <w:rPr>
          <w:rFonts w:asciiTheme="majorHAnsi" w:hAnsiTheme="majorHAnsi" w:cstheme="majorHAnsi"/>
        </w:rPr>
        <w:t xml:space="preserve"> </w:t>
      </w:r>
      <w:r w:rsidR="001A795C">
        <w:rPr>
          <w:rFonts w:asciiTheme="majorHAnsi" w:hAnsiTheme="majorHAnsi" w:cstheme="majorHAnsi"/>
        </w:rPr>
        <w:tab/>
      </w:r>
      <w:r w:rsidR="001A795C">
        <w:rPr>
          <w:rFonts w:asciiTheme="majorHAnsi" w:hAnsiTheme="majorHAnsi" w:cstheme="majorHAnsi"/>
        </w:rPr>
        <w:tab/>
        <w:t>_______________________</w:t>
      </w:r>
      <w:r>
        <w:rPr>
          <w:rFonts w:asciiTheme="majorHAnsi" w:hAnsiTheme="majorHAnsi" w:cstheme="majorHAnsi"/>
        </w:rPr>
        <w:t>_</w:t>
      </w:r>
      <w:r w:rsidR="001A795C">
        <w:rPr>
          <w:rFonts w:asciiTheme="majorHAnsi" w:hAnsiTheme="majorHAnsi" w:cstheme="majorHAnsi"/>
        </w:rPr>
        <w:t xml:space="preserve">_    </w:t>
      </w:r>
      <w:r>
        <w:rPr>
          <w:rFonts w:asciiTheme="majorHAnsi" w:hAnsiTheme="majorHAnsi" w:cstheme="majorHAnsi"/>
        </w:rPr>
        <w:t xml:space="preserve">  </w:t>
      </w:r>
      <w:r w:rsidR="001A795C">
        <w:rPr>
          <w:rFonts w:asciiTheme="majorHAnsi" w:hAnsiTheme="majorHAnsi" w:cstheme="majorHAnsi"/>
        </w:rPr>
        <w:t>_______________________________</w:t>
      </w:r>
    </w:p>
    <w:p w14:paraId="3737D09F" w14:textId="734B2E50" w:rsidR="004B41E1" w:rsidRDefault="004B41E1" w:rsidP="001A795C">
      <w:pPr>
        <w:rPr>
          <w:rFonts w:asciiTheme="majorHAnsi" w:hAnsiTheme="majorHAnsi" w:cstheme="majorHAnsi"/>
        </w:rPr>
      </w:pPr>
    </w:p>
    <w:p w14:paraId="0F800A25" w14:textId="17510DDB" w:rsidR="001A795C" w:rsidRDefault="0011348B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Elected</w:t>
      </w:r>
      <w:r w:rsidR="004B41E1">
        <w:rPr>
          <w:rFonts w:asciiTheme="majorHAnsi" w:hAnsiTheme="majorHAnsi" w:cstheme="majorHAnsi"/>
        </w:rPr>
        <w:t xml:space="preserve"> Course</w:t>
      </w:r>
      <w:r>
        <w:rPr>
          <w:rFonts w:asciiTheme="majorHAnsi" w:hAnsiTheme="majorHAnsi" w:cstheme="majorHAnsi"/>
        </w:rPr>
        <w:tab/>
      </w:r>
      <w:r w:rsidR="004B41E1">
        <w:rPr>
          <w:rFonts w:asciiTheme="majorHAnsi" w:hAnsiTheme="majorHAnsi" w:cstheme="majorHAnsi"/>
        </w:rPr>
        <w:tab/>
      </w:r>
      <w:r w:rsidR="004B41E1">
        <w:rPr>
          <w:rFonts w:asciiTheme="majorHAnsi" w:hAnsiTheme="majorHAnsi" w:cstheme="majorHAnsi"/>
        </w:rPr>
        <w:tab/>
        <w:t>________________________</w:t>
      </w:r>
      <w:r>
        <w:rPr>
          <w:rFonts w:asciiTheme="majorHAnsi" w:hAnsiTheme="majorHAnsi" w:cstheme="majorHAnsi"/>
        </w:rPr>
        <w:t>_</w:t>
      </w:r>
      <w:r w:rsidR="004B41E1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</w:t>
      </w:r>
      <w:r w:rsidR="004B41E1">
        <w:rPr>
          <w:rFonts w:asciiTheme="majorHAnsi" w:hAnsiTheme="majorHAnsi" w:cstheme="majorHAnsi"/>
        </w:rPr>
        <w:t xml:space="preserve"> ______________________</w:t>
      </w:r>
      <w:r>
        <w:rPr>
          <w:rFonts w:asciiTheme="majorHAnsi" w:hAnsiTheme="majorHAnsi" w:cstheme="majorHAnsi"/>
        </w:rPr>
        <w:t>_</w:t>
      </w:r>
      <w:r w:rsidR="004B41E1">
        <w:rPr>
          <w:rFonts w:asciiTheme="majorHAnsi" w:hAnsiTheme="majorHAnsi" w:cstheme="majorHAnsi"/>
        </w:rPr>
        <w:t>________</w:t>
      </w:r>
    </w:p>
    <w:p w14:paraId="6AC8A3FF" w14:textId="77777777" w:rsidR="00FC1E89" w:rsidRDefault="00FC1E89" w:rsidP="0011348B">
      <w:pPr>
        <w:rPr>
          <w:rFonts w:asciiTheme="majorHAnsi" w:hAnsiTheme="majorHAnsi" w:cstheme="majorHAnsi"/>
        </w:rPr>
      </w:pPr>
    </w:p>
    <w:p w14:paraId="1626FEB6" w14:textId="57F9FECB" w:rsidR="0011348B" w:rsidRPr="001A795C" w:rsidRDefault="00FC1E89" w:rsidP="001134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ARTS 319</w:t>
      </w:r>
      <w:r w:rsidR="0011348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Junior Seminar</w:t>
      </w:r>
      <w:r w:rsidR="0011348B">
        <w:rPr>
          <w:rFonts w:asciiTheme="majorHAnsi" w:hAnsiTheme="majorHAnsi" w:cstheme="majorHAnsi"/>
        </w:rPr>
        <w:tab/>
        <w:t>_________________________      _______________________________</w:t>
      </w:r>
    </w:p>
    <w:p w14:paraId="1B8D489A" w14:textId="0CD38090" w:rsidR="0011348B" w:rsidRDefault="0011348B" w:rsidP="001A795C">
      <w:pPr>
        <w:rPr>
          <w:rFonts w:asciiTheme="majorHAnsi" w:hAnsiTheme="majorHAnsi" w:cstheme="majorHAnsi"/>
        </w:rPr>
      </w:pPr>
    </w:p>
    <w:p w14:paraId="28F7CEAF" w14:textId="70E25A9E" w:rsidR="00FC1E89" w:rsidRPr="001A795C" w:rsidRDefault="00FC1E89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ARTS 418 Senior Seminar</w:t>
      </w:r>
      <w:r>
        <w:rPr>
          <w:rFonts w:asciiTheme="majorHAnsi" w:hAnsiTheme="majorHAnsi" w:cstheme="majorHAnsi"/>
        </w:rPr>
        <w:tab/>
        <w:t>_________________________      _______________________________</w:t>
      </w:r>
    </w:p>
    <w:sectPr w:rsidR="00FC1E89" w:rsidRPr="001A795C" w:rsidSect="00E4422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DCC"/>
    <w:multiLevelType w:val="multilevel"/>
    <w:tmpl w:val="5E52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0E3931"/>
    <w:multiLevelType w:val="hybridMultilevel"/>
    <w:tmpl w:val="A8C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4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20"/>
    <w:rsid w:val="0011348B"/>
    <w:rsid w:val="001A795C"/>
    <w:rsid w:val="002C185B"/>
    <w:rsid w:val="002F5376"/>
    <w:rsid w:val="003C3C20"/>
    <w:rsid w:val="004721A7"/>
    <w:rsid w:val="004B41E1"/>
    <w:rsid w:val="004F7542"/>
    <w:rsid w:val="005B6F37"/>
    <w:rsid w:val="00645252"/>
    <w:rsid w:val="006D3D74"/>
    <w:rsid w:val="00781454"/>
    <w:rsid w:val="00784A0C"/>
    <w:rsid w:val="007D6DBC"/>
    <w:rsid w:val="0083569A"/>
    <w:rsid w:val="009261C1"/>
    <w:rsid w:val="00A33247"/>
    <w:rsid w:val="00A9204E"/>
    <w:rsid w:val="00B45FA7"/>
    <w:rsid w:val="00B5381F"/>
    <w:rsid w:val="00B5439C"/>
    <w:rsid w:val="00C01725"/>
    <w:rsid w:val="00C064B3"/>
    <w:rsid w:val="00C14E67"/>
    <w:rsid w:val="00E33F53"/>
    <w:rsid w:val="00E4422B"/>
    <w:rsid w:val="00ED0348"/>
    <w:rsid w:val="00F7076A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1F07"/>
  <w15:chartTrackingRefBased/>
  <w15:docId w15:val="{DEBB1833-2832-40C7-A5E9-A712C39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64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ylvest@william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cgowa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McGowan</dc:creator>
  <cp:keywords/>
  <dc:description/>
  <cp:lastModifiedBy>Elizabeth McGowan</cp:lastModifiedBy>
  <cp:revision>2</cp:revision>
  <dcterms:created xsi:type="dcterms:W3CDTF">2022-04-20T14:09:00Z</dcterms:created>
  <dcterms:modified xsi:type="dcterms:W3CDTF">2022-04-20T14:09:00Z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