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DB9C" w14:textId="02DE69F3" w:rsidR="00A9204E" w:rsidRDefault="003C3C20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C3C20">
        <w:rPr>
          <w:rFonts w:asciiTheme="majorHAnsi" w:hAnsiTheme="majorHAnsi" w:cstheme="majorHAnsi"/>
          <w:b/>
          <w:sz w:val="24"/>
          <w:szCs w:val="24"/>
        </w:rPr>
        <w:t xml:space="preserve">ART HISTORY MAJOR </w:t>
      </w:r>
      <w:r w:rsidR="007D6DBC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Pr="003C3C20">
        <w:rPr>
          <w:rFonts w:asciiTheme="majorHAnsi" w:hAnsiTheme="majorHAnsi" w:cstheme="majorHAnsi"/>
          <w:b/>
          <w:sz w:val="24"/>
          <w:szCs w:val="24"/>
        </w:rPr>
        <w:t>FORM</w:t>
      </w:r>
    </w:p>
    <w:p w14:paraId="4F128059" w14:textId="1F6FF2A3" w:rsidR="00C14E67" w:rsidRDefault="00C14E67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641D9243" w14:textId="77777777" w:rsidR="00ED0348" w:rsidRDefault="00ED0348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5A3340" w14:textId="01144C1E" w:rsidR="003C3C20" w:rsidRDefault="00ED0348" w:rsidP="003C3C2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Consult with your advisor in Art History about future courses before completing the form. Once you’ve completed this form, please send a copy to your advisor, and another to Beverly Sylvester </w:t>
      </w:r>
      <w:hyperlink r:id="rId8" w:history="1">
        <w:r w:rsidRPr="00481A93">
          <w:rPr>
            <w:rStyle w:val="Hyperlink"/>
            <w:rFonts w:asciiTheme="majorHAnsi" w:hAnsiTheme="majorHAnsi" w:cstheme="majorHAnsi"/>
          </w:rPr>
          <w:t>bsylvest@williams.edu</w:t>
        </w:r>
      </w:hyperlink>
      <w:r>
        <w:rPr>
          <w:rFonts w:asciiTheme="majorHAnsi" w:hAnsiTheme="majorHAnsi" w:cstheme="majorHAnsi"/>
        </w:rPr>
        <w:t>. Rising Juniors must also fill out the Registrar’s Office’s Major Declaration Form.</w:t>
      </w:r>
    </w:p>
    <w:p w14:paraId="52B3D002" w14:textId="573FBD28" w:rsidR="003C3C20" w:rsidRDefault="003C3C20" w:rsidP="003C3C20">
      <w:pPr>
        <w:rPr>
          <w:rFonts w:asciiTheme="majorHAnsi" w:hAnsiTheme="majorHAnsi" w:cstheme="majorHAnsi"/>
          <w:b/>
          <w:sz w:val="24"/>
          <w:szCs w:val="24"/>
        </w:rPr>
      </w:pPr>
    </w:p>
    <w:p w14:paraId="2BF155F7" w14:textId="5BA09F8D" w:rsidR="00C064B3" w:rsidRDefault="00B5381F" w:rsidP="003C3C20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</w:t>
      </w:r>
      <w:r w:rsidR="00C064B3"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ab/>
      </w:r>
      <w:r w:rsidR="00C064B3">
        <w:rPr>
          <w:rFonts w:asciiTheme="majorHAnsi" w:hAnsiTheme="majorHAnsi" w:cstheme="majorHAnsi"/>
          <w:sz w:val="24"/>
          <w:szCs w:val="24"/>
        </w:rPr>
        <w:tab/>
      </w:r>
      <w:r w:rsidR="00C064B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Class:_______________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  <w:t xml:space="preserve">__  </w:t>
      </w:r>
    </w:p>
    <w:p w14:paraId="75D2AC2E" w14:textId="77777777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7E51AEE" w14:textId="3617E687" w:rsidR="00B5381F" w:rsidRDefault="00A33247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Advisor</w:t>
      </w:r>
      <w:r w:rsidR="00C064B3">
        <w:rPr>
          <w:rFonts w:asciiTheme="majorHAnsi" w:hAnsiTheme="majorHAnsi" w:cstheme="majorHAnsi"/>
          <w:sz w:val="24"/>
          <w:szCs w:val="24"/>
        </w:rPr>
        <w:t>: ___________________________</w:t>
      </w:r>
      <w:r w:rsidR="00784A0C"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784A0C">
        <w:rPr>
          <w:rFonts w:asciiTheme="majorHAnsi" w:hAnsiTheme="majorHAnsi" w:cstheme="majorHAnsi"/>
          <w:sz w:val="24"/>
          <w:szCs w:val="24"/>
        </w:rPr>
        <w:t xml:space="preserve">          </w:t>
      </w:r>
      <w:r w:rsidR="00FC2349">
        <w:rPr>
          <w:rFonts w:asciiTheme="majorHAnsi" w:hAnsiTheme="majorHAnsi" w:cstheme="majorHAnsi"/>
          <w:sz w:val="24"/>
          <w:szCs w:val="24"/>
        </w:rPr>
        <w:t>2</w:t>
      </w:r>
      <w:r w:rsidR="00FC2349" w:rsidRPr="00FC2349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C234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C2349">
        <w:rPr>
          <w:rFonts w:asciiTheme="majorHAnsi" w:hAnsiTheme="majorHAnsi" w:cstheme="majorHAnsi"/>
          <w:sz w:val="24"/>
          <w:szCs w:val="24"/>
        </w:rPr>
        <w:t>Major</w:t>
      </w:r>
      <w:r w:rsidR="00C064B3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="00C064B3">
        <w:rPr>
          <w:rFonts w:asciiTheme="majorHAnsi" w:hAnsiTheme="majorHAnsi" w:cstheme="majorHAnsi"/>
          <w:sz w:val="24"/>
          <w:szCs w:val="24"/>
        </w:rPr>
        <w:t>_________________</w:t>
      </w:r>
      <w:r w:rsidR="00D24438">
        <w:rPr>
          <w:rFonts w:asciiTheme="majorHAnsi" w:hAnsiTheme="majorHAnsi" w:cstheme="majorHAnsi"/>
          <w:sz w:val="24"/>
          <w:szCs w:val="24"/>
        </w:rPr>
        <w:t>__</w:t>
      </w:r>
    </w:p>
    <w:p w14:paraId="40D7D1A4" w14:textId="32925B8B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5564ABB" w14:textId="52A405AD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Requirements for the </w:t>
      </w:r>
      <w:r w:rsidRPr="001A795C">
        <w:rPr>
          <w:rFonts w:asciiTheme="majorHAnsi" w:hAnsiTheme="majorHAnsi" w:cstheme="majorHAnsi"/>
          <w:b/>
          <w:sz w:val="24"/>
          <w:szCs w:val="24"/>
        </w:rPr>
        <w:t>Art History Major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97AA6AB" w14:textId="7158F2BE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55C725A" w14:textId="77777777" w:rsidR="00A33247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b/>
          <w:sz w:val="24"/>
          <w:szCs w:val="24"/>
        </w:rPr>
        <w:t>Nine</w:t>
      </w:r>
      <w:r w:rsidRPr="00A33247">
        <w:rPr>
          <w:rFonts w:asciiTheme="majorHAnsi" w:hAnsiTheme="majorHAnsi" w:cstheme="majorHAnsi"/>
          <w:sz w:val="24"/>
          <w:szCs w:val="24"/>
        </w:rPr>
        <w:t xml:space="preserve"> courses, minimum. </w:t>
      </w:r>
    </w:p>
    <w:p w14:paraId="7C655057" w14:textId="269BD79D" w:rsidR="00C064B3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sz w:val="24"/>
          <w:szCs w:val="24"/>
        </w:rPr>
        <w:t>Up to be three may be taken in another program if you study away junior year.</w:t>
      </w:r>
    </w:p>
    <w:p w14:paraId="43AB719C" w14:textId="233243C4" w:rsidR="00A33247" w:rsidRDefault="00A33247" w:rsidP="00A33247">
      <w:pPr>
        <w:rPr>
          <w:rFonts w:asciiTheme="majorHAnsi" w:hAnsiTheme="majorHAnsi" w:cstheme="majorHAnsi"/>
          <w:sz w:val="24"/>
          <w:szCs w:val="24"/>
        </w:rPr>
      </w:pPr>
    </w:p>
    <w:p w14:paraId="43F17638" w14:textId="28EB08A0" w:rsidR="00C064B3" w:rsidRPr="00C064B3" w:rsidRDefault="00A33247" w:rsidP="00A332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Nine courses must consist of:</w:t>
      </w:r>
    </w:p>
    <w:p w14:paraId="3E732A62" w14:textId="7E4A25F9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 xml:space="preserve">Any three of the </w:t>
      </w:r>
      <w:r>
        <w:rPr>
          <w:rFonts w:asciiTheme="majorHAnsi" w:eastAsia="Times New Roman" w:hAnsiTheme="majorHAnsi" w:cstheme="majorHAnsi"/>
          <w:sz w:val="24"/>
          <w:szCs w:val="24"/>
        </w:rPr>
        <w:t>six 100-level courses offered</w:t>
      </w:r>
    </w:p>
    <w:p w14:paraId="632DB5B6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Any ARTS (studio) course</w:t>
      </w:r>
    </w:p>
    <w:p w14:paraId="6BA0E53A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course in art history concerned with a period prior to 1800</w:t>
      </w:r>
    </w:p>
    <w:p w14:paraId="1686C14F" w14:textId="77777777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course in art history concerned with a period post 1800</w:t>
      </w:r>
    </w:p>
    <w:p w14:paraId="4AB2A214" w14:textId="3348F8DF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ARTH 301: Methods of Art History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                                                                                          </w:t>
      </w:r>
      <w:r w:rsidRPr="001A795C">
        <w:rPr>
          <w:rFonts w:asciiTheme="majorHAnsi" w:eastAsia="Times New Roman" w:hAnsiTheme="majorHAnsi" w:cstheme="majorHAnsi"/>
        </w:rPr>
        <w:t>Note: ARTH 301 can only be taken at Williams, Oxford or UC London</w:t>
      </w:r>
    </w:p>
    <w:p w14:paraId="4200C3D0" w14:textId="63612ED0" w:rsidR="00A33247" w:rsidRPr="00A33247" w:rsidRDefault="00A33247" w:rsidP="00A33247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400-level seminar or 500-level graduate seminar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                                                               </w:t>
      </w:r>
      <w:r w:rsidRPr="001A795C">
        <w:rPr>
          <w:rFonts w:asciiTheme="majorHAnsi" w:eastAsia="Times New Roman" w:hAnsiTheme="majorHAnsi" w:cstheme="majorHAnsi"/>
        </w:rPr>
        <w:t xml:space="preserve">Note: The seminar must be taken at Williams. </w:t>
      </w:r>
      <w:r w:rsidR="001A795C" w:rsidRPr="001A795C">
        <w:rPr>
          <w:rFonts w:asciiTheme="majorHAnsi" w:eastAsia="Times New Roman" w:hAnsiTheme="majorHAnsi" w:cstheme="majorHAnsi"/>
        </w:rPr>
        <w:t xml:space="preserve">It </w:t>
      </w:r>
      <w:r w:rsidRPr="001A795C">
        <w:rPr>
          <w:rFonts w:asciiTheme="majorHAnsi" w:eastAsia="Times New Roman" w:hAnsiTheme="majorHAnsi" w:cstheme="majorHAnsi"/>
        </w:rPr>
        <w:t>may fulfill pre- or post-1800 requirement.</w:t>
      </w:r>
    </w:p>
    <w:p w14:paraId="271EAFBA" w14:textId="31EE668C" w:rsidR="00C064B3" w:rsidRPr="007D6DBC" w:rsidRDefault="00A33247" w:rsidP="001C2D97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eastAsia="Times New Roman" w:hAnsiTheme="majorHAnsi" w:cstheme="majorHAnsi"/>
          <w:sz w:val="24"/>
          <w:szCs w:val="24"/>
        </w:rPr>
        <w:t>One additional course, at any level.</w:t>
      </w:r>
    </w:p>
    <w:p w14:paraId="6948402B" w14:textId="7608F9FE" w:rsidR="00C064B3" w:rsidRDefault="001A795C" w:rsidP="001A795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A795C">
        <w:rPr>
          <w:rFonts w:asciiTheme="majorHAnsi" w:hAnsiTheme="majorHAnsi" w:cstheme="majorHAnsi"/>
          <w:sz w:val="24"/>
          <w:szCs w:val="24"/>
          <w:u w:val="single"/>
        </w:rPr>
        <w:t>CHECKLIST</w:t>
      </w:r>
    </w:p>
    <w:p w14:paraId="516B82B4" w14:textId="24820FEE" w:rsidR="001A795C" w:rsidRDefault="001A795C" w:rsidP="001A795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CA9DD74" w14:textId="3383EC6A" w:rsidR="001A795C" w:rsidRDefault="001A795C" w:rsidP="001A795C">
      <w:pPr>
        <w:rPr>
          <w:rFonts w:asciiTheme="majorHAnsi" w:hAnsiTheme="majorHAnsi" w:cstheme="majorHAnsi"/>
          <w:u w:val="single"/>
        </w:rPr>
      </w:pPr>
      <w:r w:rsidRPr="001A795C">
        <w:rPr>
          <w:rFonts w:asciiTheme="majorHAnsi" w:hAnsiTheme="majorHAnsi" w:cstheme="majorHAnsi"/>
          <w:u w:val="single"/>
        </w:rPr>
        <w:t>Requirement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Completed</w:t>
      </w:r>
      <w:r w:rsidRPr="001A795C">
        <w:rPr>
          <w:rFonts w:asciiTheme="majorHAnsi" w:hAnsiTheme="majorHAnsi" w:cstheme="majorHAnsi"/>
        </w:rPr>
        <w:t xml:space="preserve"> 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planned for 202</w:t>
      </w:r>
      <w:r w:rsidR="00617307">
        <w:rPr>
          <w:rFonts w:asciiTheme="majorHAnsi" w:hAnsiTheme="majorHAnsi" w:cstheme="majorHAnsi"/>
          <w:u w:val="single"/>
        </w:rPr>
        <w:t>2</w:t>
      </w:r>
      <w:r w:rsidRPr="001A795C">
        <w:rPr>
          <w:rFonts w:asciiTheme="majorHAnsi" w:hAnsiTheme="majorHAnsi" w:cstheme="majorHAnsi"/>
          <w:u w:val="single"/>
        </w:rPr>
        <w:t>-2</w:t>
      </w:r>
      <w:r w:rsidR="00617307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 xml:space="preserve"> or 202</w:t>
      </w:r>
      <w:r w:rsidR="00617307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>-2</w:t>
      </w:r>
      <w:r w:rsidR="00617307">
        <w:rPr>
          <w:rFonts w:asciiTheme="majorHAnsi" w:hAnsiTheme="majorHAnsi" w:cstheme="majorHAnsi"/>
          <w:u w:val="single"/>
        </w:rPr>
        <w:t>4</w:t>
      </w:r>
    </w:p>
    <w:p w14:paraId="47C49A07" w14:textId="5C55C8CC" w:rsidR="001A795C" w:rsidRDefault="001A795C" w:rsidP="001A795C">
      <w:pPr>
        <w:rPr>
          <w:rFonts w:asciiTheme="majorHAnsi" w:hAnsiTheme="majorHAnsi" w:cstheme="majorHAnsi"/>
        </w:rPr>
      </w:pPr>
    </w:p>
    <w:p w14:paraId="6205142C" w14:textId="35AD7CEE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100-Level Courses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</w:t>
      </w:r>
      <w:r>
        <w:rPr>
          <w:rFonts w:asciiTheme="majorHAnsi" w:hAnsiTheme="majorHAnsi" w:cstheme="majorHAnsi"/>
        </w:rPr>
        <w:tab/>
        <w:t>_______________________________</w:t>
      </w:r>
    </w:p>
    <w:p w14:paraId="5B9E95D8" w14:textId="6DE76212" w:rsidR="00FC2349" w:rsidRDefault="00FC2349" w:rsidP="001A795C">
      <w:pPr>
        <w:rPr>
          <w:rFonts w:asciiTheme="majorHAnsi" w:hAnsiTheme="majorHAnsi" w:cstheme="majorHAnsi"/>
        </w:rPr>
      </w:pPr>
    </w:p>
    <w:p w14:paraId="60AA4E3D" w14:textId="4936E974" w:rsidR="00FC2349" w:rsidRDefault="00FC2349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(Studio Art)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2DA4BBF8" w14:textId="23CBE5AC" w:rsidR="001A795C" w:rsidRDefault="001A795C" w:rsidP="001A795C">
      <w:pPr>
        <w:rPr>
          <w:rFonts w:asciiTheme="majorHAnsi" w:hAnsiTheme="majorHAnsi" w:cstheme="majorHAnsi"/>
        </w:rPr>
      </w:pPr>
    </w:p>
    <w:p w14:paraId="6036C363" w14:textId="3B3CA7F5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bookmarkStart w:id="1" w:name="_Hlk71534927"/>
      <w:r>
        <w:rPr>
          <w:rFonts w:asciiTheme="majorHAnsi" w:hAnsiTheme="majorHAnsi" w:cstheme="majorHAnsi"/>
        </w:rPr>
        <w:t>Pre-1800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3E299A50" w14:textId="5D11D0B1" w:rsidR="001A795C" w:rsidRDefault="001A795C" w:rsidP="001A795C">
      <w:pPr>
        <w:rPr>
          <w:rFonts w:asciiTheme="majorHAnsi" w:hAnsiTheme="majorHAnsi" w:cstheme="majorHAnsi"/>
        </w:rPr>
      </w:pPr>
    </w:p>
    <w:bookmarkEnd w:id="1"/>
    <w:p w14:paraId="55721DBA" w14:textId="336C6244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Post-1800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15EB5837" w14:textId="77777777" w:rsidR="001A795C" w:rsidRDefault="001A795C" w:rsidP="001A795C">
      <w:pPr>
        <w:rPr>
          <w:rFonts w:asciiTheme="majorHAnsi" w:hAnsiTheme="majorHAnsi" w:cstheme="majorHAnsi"/>
        </w:rPr>
      </w:pPr>
    </w:p>
    <w:p w14:paraId="0F92A14E" w14:textId="182FB121" w:rsidR="001A795C" w:rsidRDefault="001A795C" w:rsidP="001A795C">
      <w:pPr>
        <w:rPr>
          <w:rFonts w:asciiTheme="majorHAnsi" w:hAnsiTheme="majorHAnsi" w:cstheme="majorHAnsi"/>
        </w:rPr>
      </w:pPr>
      <w:bookmarkStart w:id="2" w:name="_Hlk71535067"/>
      <w:r>
        <w:rPr>
          <w:rFonts w:asciiTheme="majorHAnsi" w:hAnsiTheme="majorHAnsi" w:cstheme="majorHAnsi"/>
        </w:rPr>
        <w:t xml:space="preserve"> ARTH 301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0742D62D" w14:textId="77777777" w:rsidR="001A795C" w:rsidRDefault="001A795C" w:rsidP="001A795C">
      <w:pPr>
        <w:rPr>
          <w:rFonts w:asciiTheme="majorHAnsi" w:hAnsiTheme="majorHAnsi" w:cstheme="majorHAnsi"/>
        </w:rPr>
      </w:pPr>
    </w:p>
    <w:bookmarkEnd w:id="2"/>
    <w:p w14:paraId="4B2A121D" w14:textId="3D606CB9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400- or 500-level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3737D09F" w14:textId="734B2E50" w:rsidR="004B41E1" w:rsidRDefault="004B41E1" w:rsidP="001A795C">
      <w:pPr>
        <w:rPr>
          <w:rFonts w:asciiTheme="majorHAnsi" w:hAnsiTheme="majorHAnsi" w:cstheme="majorHAnsi"/>
        </w:rPr>
      </w:pPr>
    </w:p>
    <w:p w14:paraId="263CA900" w14:textId="20C3AFDC" w:rsidR="004B41E1" w:rsidRDefault="004B41E1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Additional Courses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     _______________________________</w:t>
      </w:r>
    </w:p>
    <w:p w14:paraId="0F800A25" w14:textId="74C6CBE4" w:rsidR="001A795C" w:rsidRPr="001A795C" w:rsidRDefault="001A795C" w:rsidP="001A795C">
      <w:pPr>
        <w:rPr>
          <w:rFonts w:asciiTheme="majorHAnsi" w:hAnsiTheme="majorHAnsi" w:cstheme="majorHAnsi"/>
        </w:rPr>
      </w:pPr>
    </w:p>
    <w:sectPr w:rsidR="001A795C" w:rsidRPr="001A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DCC"/>
    <w:multiLevelType w:val="multilevel"/>
    <w:tmpl w:val="5E5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0E3931"/>
    <w:multiLevelType w:val="hybridMultilevel"/>
    <w:tmpl w:val="A8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0"/>
    <w:rsid w:val="00142438"/>
    <w:rsid w:val="001A795C"/>
    <w:rsid w:val="001F6A82"/>
    <w:rsid w:val="002C185B"/>
    <w:rsid w:val="002F5376"/>
    <w:rsid w:val="003C3C20"/>
    <w:rsid w:val="004B41E1"/>
    <w:rsid w:val="004F7542"/>
    <w:rsid w:val="00597C8E"/>
    <w:rsid w:val="00617307"/>
    <w:rsid w:val="00645252"/>
    <w:rsid w:val="006D3D74"/>
    <w:rsid w:val="00784A0C"/>
    <w:rsid w:val="007D6DBC"/>
    <w:rsid w:val="008028B6"/>
    <w:rsid w:val="0083569A"/>
    <w:rsid w:val="009261C1"/>
    <w:rsid w:val="00A33247"/>
    <w:rsid w:val="00A9204E"/>
    <w:rsid w:val="00B5381F"/>
    <w:rsid w:val="00C064B3"/>
    <w:rsid w:val="00C14E67"/>
    <w:rsid w:val="00D24438"/>
    <w:rsid w:val="00E33F53"/>
    <w:rsid w:val="00ED0348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F07"/>
  <w15:chartTrackingRefBased/>
  <w15:docId w15:val="{DEBB1833-2832-40C7-A5E9-A712C39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lvest@william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gow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McGowan</dc:creator>
  <cp:keywords/>
  <dc:description/>
  <cp:lastModifiedBy>Elizabeth McGowan</cp:lastModifiedBy>
  <cp:revision>2</cp:revision>
  <dcterms:created xsi:type="dcterms:W3CDTF">2022-04-20T13:57:00Z</dcterms:created>
  <dcterms:modified xsi:type="dcterms:W3CDTF">2022-04-20T13:57:00Z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