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DB9C" w14:textId="7C63C05C" w:rsidR="00A9204E" w:rsidRDefault="003C3C20" w:rsidP="003C3C2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C3C20">
        <w:rPr>
          <w:rFonts w:asciiTheme="majorHAnsi" w:hAnsiTheme="majorHAnsi" w:cstheme="majorHAnsi"/>
          <w:b/>
          <w:sz w:val="24"/>
          <w:szCs w:val="24"/>
        </w:rPr>
        <w:t xml:space="preserve">ART </w:t>
      </w:r>
      <w:r w:rsidR="000F06E4">
        <w:rPr>
          <w:rFonts w:asciiTheme="majorHAnsi" w:hAnsiTheme="majorHAnsi" w:cstheme="majorHAnsi"/>
          <w:b/>
          <w:sz w:val="24"/>
          <w:szCs w:val="24"/>
        </w:rPr>
        <w:t xml:space="preserve">HISTORY &amp; </w:t>
      </w:r>
      <w:r w:rsidR="005B6F37">
        <w:rPr>
          <w:rFonts w:asciiTheme="majorHAnsi" w:hAnsiTheme="majorHAnsi" w:cstheme="majorHAnsi"/>
          <w:b/>
          <w:sz w:val="24"/>
          <w:szCs w:val="24"/>
        </w:rPr>
        <w:t>STUDIO</w:t>
      </w:r>
      <w:r w:rsidRPr="003C3C20">
        <w:rPr>
          <w:rFonts w:asciiTheme="majorHAnsi" w:hAnsiTheme="majorHAnsi" w:cstheme="majorHAnsi"/>
          <w:b/>
          <w:sz w:val="24"/>
          <w:szCs w:val="24"/>
        </w:rPr>
        <w:t xml:space="preserve"> MAJOR </w:t>
      </w:r>
      <w:r w:rsidR="007D6DBC">
        <w:rPr>
          <w:rFonts w:asciiTheme="majorHAnsi" w:hAnsiTheme="majorHAnsi" w:cstheme="majorHAnsi"/>
          <w:b/>
          <w:sz w:val="24"/>
          <w:szCs w:val="24"/>
        </w:rPr>
        <w:t xml:space="preserve">REGISTRATION </w:t>
      </w:r>
      <w:r w:rsidRPr="003C3C20">
        <w:rPr>
          <w:rFonts w:asciiTheme="majorHAnsi" w:hAnsiTheme="majorHAnsi" w:cstheme="majorHAnsi"/>
          <w:b/>
          <w:sz w:val="24"/>
          <w:szCs w:val="24"/>
        </w:rPr>
        <w:t>FORM</w:t>
      </w:r>
    </w:p>
    <w:p w14:paraId="4F128059" w14:textId="7B040415" w:rsidR="00C14E67" w:rsidRDefault="00C14E67" w:rsidP="003C3C2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Fall 2021</w:t>
      </w:r>
    </w:p>
    <w:p w14:paraId="641D9243" w14:textId="77777777" w:rsidR="00ED0348" w:rsidRPr="0011348B" w:rsidRDefault="00ED0348" w:rsidP="003C3C20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15A3340" w14:textId="4BC4C1B1" w:rsidR="003C3C20" w:rsidRDefault="00ED0348" w:rsidP="003C3C2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</w:rPr>
        <w:t xml:space="preserve">Consult with your </w:t>
      </w:r>
      <w:r w:rsidR="00365271">
        <w:rPr>
          <w:rFonts w:asciiTheme="majorHAnsi" w:hAnsiTheme="majorHAnsi" w:cstheme="majorHAnsi"/>
        </w:rPr>
        <w:t>advisors In Art History &amp; Studio Art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about future courses before completing the form. Once you’ve completed this form, please send a copy to your advisor, and another to Beverly Sylvester </w:t>
      </w:r>
      <w:hyperlink r:id="rId8" w:history="1">
        <w:r w:rsidRPr="00481A93">
          <w:rPr>
            <w:rStyle w:val="Hyperlink"/>
            <w:rFonts w:asciiTheme="majorHAnsi" w:hAnsiTheme="majorHAnsi" w:cstheme="majorHAnsi"/>
          </w:rPr>
          <w:t>bsylvest@williams.edu</w:t>
        </w:r>
      </w:hyperlink>
      <w:r>
        <w:rPr>
          <w:rFonts w:asciiTheme="majorHAnsi" w:hAnsiTheme="majorHAnsi" w:cstheme="majorHAnsi"/>
        </w:rPr>
        <w:t>. Rising Juniors must also fill out the Registrar’s Office’s Major Declaration Form.</w:t>
      </w:r>
    </w:p>
    <w:p w14:paraId="52B3D002" w14:textId="573FBD28" w:rsidR="003C3C20" w:rsidRDefault="003C3C20" w:rsidP="003C3C20">
      <w:pPr>
        <w:rPr>
          <w:rFonts w:asciiTheme="majorHAnsi" w:hAnsiTheme="majorHAnsi" w:cstheme="majorHAnsi"/>
          <w:b/>
          <w:sz w:val="24"/>
          <w:szCs w:val="24"/>
        </w:rPr>
      </w:pPr>
    </w:p>
    <w:p w14:paraId="2BF155F7" w14:textId="466F7472" w:rsidR="00C064B3" w:rsidRDefault="00B5381F" w:rsidP="003C3C20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Name:_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</w:t>
      </w:r>
      <w:r w:rsidR="00C064B3">
        <w:rPr>
          <w:rFonts w:asciiTheme="majorHAnsi" w:hAnsiTheme="majorHAnsi" w:cstheme="majorHAnsi"/>
          <w:sz w:val="24"/>
          <w:szCs w:val="24"/>
        </w:rPr>
        <w:t>___________</w:t>
      </w:r>
      <w:r>
        <w:rPr>
          <w:rFonts w:asciiTheme="majorHAnsi" w:hAnsiTheme="majorHAnsi" w:cstheme="majorHAnsi"/>
          <w:sz w:val="24"/>
          <w:szCs w:val="24"/>
        </w:rPr>
        <w:t>__</w:t>
      </w:r>
      <w:r w:rsidR="00B5439C">
        <w:rPr>
          <w:rFonts w:asciiTheme="majorHAnsi" w:hAnsiTheme="majorHAnsi" w:cstheme="majorHAnsi"/>
          <w:sz w:val="24"/>
          <w:szCs w:val="24"/>
        </w:rPr>
        <w:t>___</w:t>
      </w:r>
      <w:r>
        <w:rPr>
          <w:rFonts w:asciiTheme="majorHAnsi" w:hAnsiTheme="majorHAnsi" w:cstheme="majorHAnsi"/>
          <w:sz w:val="24"/>
          <w:szCs w:val="24"/>
        </w:rPr>
        <w:t>__</w:t>
      </w:r>
      <w:r w:rsidR="00B5439C">
        <w:rPr>
          <w:rFonts w:asciiTheme="majorHAnsi" w:hAnsiTheme="majorHAnsi" w:cstheme="majorHAnsi"/>
          <w:sz w:val="24"/>
          <w:szCs w:val="24"/>
        </w:rPr>
        <w:t xml:space="preserve">      </w:t>
      </w:r>
      <w:r>
        <w:rPr>
          <w:rFonts w:asciiTheme="majorHAnsi" w:hAnsiTheme="majorHAnsi" w:cstheme="majorHAnsi"/>
          <w:sz w:val="24"/>
          <w:szCs w:val="24"/>
        </w:rPr>
        <w:t>Class:</w:t>
      </w:r>
      <w:r w:rsidR="00B5439C"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t>_</w:t>
      </w:r>
      <w:r w:rsidR="00B5439C">
        <w:rPr>
          <w:rFonts w:asciiTheme="majorHAnsi" w:hAnsiTheme="majorHAnsi" w:cstheme="majorHAnsi"/>
          <w:sz w:val="24"/>
          <w:szCs w:val="24"/>
        </w:rPr>
        <w:t>___</w:t>
      </w:r>
      <w:r>
        <w:rPr>
          <w:rFonts w:asciiTheme="majorHAnsi" w:hAnsiTheme="majorHAnsi" w:cstheme="majorHAnsi"/>
          <w:sz w:val="24"/>
          <w:szCs w:val="24"/>
        </w:rPr>
        <w:t>__________</w:t>
      </w:r>
      <w:r w:rsidR="00B5439C">
        <w:rPr>
          <w:rFonts w:asciiTheme="majorHAnsi" w:hAnsiTheme="majorHAnsi" w:cstheme="majorHAnsi"/>
          <w:sz w:val="24"/>
          <w:szCs w:val="24"/>
        </w:rPr>
        <w:t>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="00C064B3">
        <w:rPr>
          <w:rFonts w:asciiTheme="majorHAnsi" w:hAnsiTheme="majorHAnsi" w:cstheme="majorHAnsi"/>
          <w:sz w:val="24"/>
          <w:szCs w:val="24"/>
        </w:rPr>
        <w:t>_</w:t>
      </w:r>
      <w:r w:rsidR="00C064B3">
        <w:rPr>
          <w:rFonts w:asciiTheme="majorHAnsi" w:hAnsiTheme="majorHAnsi" w:cstheme="majorHAnsi"/>
          <w:sz w:val="24"/>
          <w:szCs w:val="24"/>
        </w:rPr>
        <w:softHyphen/>
      </w:r>
      <w:r w:rsidR="00C064B3">
        <w:rPr>
          <w:rFonts w:asciiTheme="majorHAnsi" w:hAnsiTheme="majorHAnsi" w:cstheme="majorHAnsi"/>
          <w:sz w:val="24"/>
          <w:szCs w:val="24"/>
        </w:rPr>
        <w:softHyphen/>
      </w:r>
      <w:r w:rsidR="00C064B3">
        <w:rPr>
          <w:rFonts w:asciiTheme="majorHAnsi" w:hAnsiTheme="majorHAnsi" w:cstheme="majorHAnsi"/>
          <w:sz w:val="24"/>
          <w:szCs w:val="24"/>
        </w:rPr>
        <w:softHyphen/>
        <w:t xml:space="preserve">__  </w:t>
      </w:r>
    </w:p>
    <w:p w14:paraId="75D2AC2E" w14:textId="77777777" w:rsidR="00C064B3" w:rsidRDefault="00C064B3" w:rsidP="003C3C20">
      <w:pPr>
        <w:rPr>
          <w:rFonts w:asciiTheme="majorHAnsi" w:hAnsiTheme="majorHAnsi" w:cstheme="majorHAnsi"/>
          <w:sz w:val="24"/>
          <w:szCs w:val="24"/>
        </w:rPr>
      </w:pPr>
    </w:p>
    <w:p w14:paraId="67E51AEE" w14:textId="479EFE2D" w:rsidR="00B5381F" w:rsidRDefault="00A33247" w:rsidP="003C3C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Advisor</w:t>
      </w:r>
      <w:r w:rsidR="007E4097">
        <w:rPr>
          <w:rFonts w:asciiTheme="majorHAnsi" w:hAnsiTheme="majorHAnsi" w:cstheme="majorHAnsi"/>
          <w:sz w:val="24"/>
          <w:szCs w:val="24"/>
        </w:rPr>
        <w:t>s</w:t>
      </w:r>
      <w:r w:rsidR="00C064B3">
        <w:rPr>
          <w:rFonts w:asciiTheme="majorHAnsi" w:hAnsiTheme="majorHAnsi" w:cstheme="majorHAnsi"/>
          <w:sz w:val="24"/>
          <w:szCs w:val="24"/>
        </w:rPr>
        <w:t>: ___________________________</w:t>
      </w:r>
      <w:r w:rsidR="00784A0C">
        <w:rPr>
          <w:rFonts w:asciiTheme="majorHAnsi" w:hAnsiTheme="majorHAnsi" w:cstheme="majorHAnsi"/>
          <w:sz w:val="24"/>
          <w:szCs w:val="24"/>
        </w:rPr>
        <w:t>___</w:t>
      </w:r>
      <w:r w:rsidR="00B5439C">
        <w:rPr>
          <w:rFonts w:asciiTheme="majorHAnsi" w:hAnsiTheme="majorHAnsi" w:cstheme="majorHAnsi"/>
          <w:sz w:val="24"/>
          <w:szCs w:val="24"/>
        </w:rPr>
        <w:t>____</w:t>
      </w:r>
      <w:r w:rsidR="00784A0C">
        <w:rPr>
          <w:rFonts w:asciiTheme="majorHAnsi" w:hAnsiTheme="majorHAnsi" w:cstheme="majorHAnsi"/>
          <w:sz w:val="24"/>
          <w:szCs w:val="24"/>
        </w:rPr>
        <w:t>_</w:t>
      </w:r>
      <w:r w:rsidR="00C064B3">
        <w:rPr>
          <w:rFonts w:asciiTheme="majorHAnsi" w:hAnsiTheme="majorHAnsi" w:cstheme="majorHAnsi"/>
          <w:sz w:val="24"/>
          <w:szCs w:val="24"/>
        </w:rPr>
        <w:t>_</w:t>
      </w:r>
      <w:r w:rsidR="00B5439C">
        <w:rPr>
          <w:rFonts w:asciiTheme="majorHAnsi" w:hAnsiTheme="majorHAnsi" w:cstheme="majorHAnsi"/>
          <w:sz w:val="24"/>
          <w:szCs w:val="24"/>
        </w:rPr>
        <w:t xml:space="preserve">     </w:t>
      </w:r>
      <w:r w:rsidR="00C064B3">
        <w:rPr>
          <w:rFonts w:asciiTheme="majorHAnsi" w:hAnsiTheme="majorHAnsi" w:cstheme="majorHAnsi"/>
          <w:sz w:val="24"/>
          <w:szCs w:val="24"/>
        </w:rPr>
        <w:t>_</w:t>
      </w:r>
      <w:r w:rsidR="00B5439C">
        <w:rPr>
          <w:rFonts w:asciiTheme="majorHAnsi" w:hAnsiTheme="majorHAnsi" w:cstheme="majorHAnsi"/>
          <w:sz w:val="24"/>
          <w:szCs w:val="24"/>
        </w:rPr>
        <w:t>__</w:t>
      </w:r>
      <w:r w:rsidR="00C064B3">
        <w:rPr>
          <w:rFonts w:asciiTheme="majorHAnsi" w:hAnsiTheme="majorHAnsi" w:cstheme="majorHAnsi"/>
          <w:sz w:val="24"/>
          <w:szCs w:val="24"/>
        </w:rPr>
        <w:t>_____________</w:t>
      </w:r>
      <w:r w:rsidR="00B5439C">
        <w:rPr>
          <w:rFonts w:asciiTheme="majorHAnsi" w:hAnsiTheme="majorHAnsi" w:cstheme="majorHAnsi"/>
          <w:sz w:val="24"/>
          <w:szCs w:val="24"/>
        </w:rPr>
        <w:t>_</w:t>
      </w:r>
      <w:r w:rsidR="00C064B3">
        <w:rPr>
          <w:rFonts w:asciiTheme="majorHAnsi" w:hAnsiTheme="majorHAnsi" w:cstheme="majorHAnsi"/>
          <w:sz w:val="24"/>
          <w:szCs w:val="24"/>
        </w:rPr>
        <w:t>___</w:t>
      </w:r>
      <w:r w:rsidR="007E4097">
        <w:rPr>
          <w:rFonts w:asciiTheme="majorHAnsi" w:hAnsiTheme="majorHAnsi" w:cstheme="majorHAnsi"/>
          <w:sz w:val="24"/>
          <w:szCs w:val="24"/>
        </w:rPr>
        <w:t>____________</w:t>
      </w:r>
    </w:p>
    <w:p w14:paraId="40D7D1A4" w14:textId="32925B8B" w:rsidR="00C064B3" w:rsidRDefault="00C064B3" w:rsidP="003C3C20">
      <w:pPr>
        <w:rPr>
          <w:rFonts w:asciiTheme="majorHAnsi" w:hAnsiTheme="majorHAnsi" w:cstheme="majorHAnsi"/>
          <w:sz w:val="24"/>
          <w:szCs w:val="24"/>
        </w:rPr>
      </w:pPr>
    </w:p>
    <w:p w14:paraId="141A0E35" w14:textId="77777777" w:rsidR="008F046B" w:rsidRDefault="00C064B3" w:rsidP="00A3324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Requirements for the </w:t>
      </w:r>
      <w:r w:rsidRPr="001A795C">
        <w:rPr>
          <w:rFonts w:asciiTheme="majorHAnsi" w:hAnsiTheme="majorHAnsi" w:cstheme="majorHAnsi"/>
          <w:b/>
          <w:sz w:val="24"/>
          <w:szCs w:val="24"/>
        </w:rPr>
        <w:t xml:space="preserve">Art </w:t>
      </w:r>
      <w:r w:rsidR="008F046B">
        <w:rPr>
          <w:rFonts w:asciiTheme="majorHAnsi" w:hAnsiTheme="majorHAnsi" w:cstheme="majorHAnsi"/>
          <w:b/>
          <w:sz w:val="24"/>
          <w:szCs w:val="24"/>
        </w:rPr>
        <w:t xml:space="preserve">History &amp; </w:t>
      </w:r>
      <w:r w:rsidR="005B6F37">
        <w:rPr>
          <w:rFonts w:asciiTheme="majorHAnsi" w:hAnsiTheme="majorHAnsi" w:cstheme="majorHAnsi"/>
          <w:b/>
          <w:sz w:val="24"/>
          <w:szCs w:val="24"/>
        </w:rPr>
        <w:t>Studio</w:t>
      </w:r>
      <w:r w:rsidRPr="001A795C">
        <w:rPr>
          <w:rFonts w:asciiTheme="majorHAnsi" w:hAnsiTheme="majorHAnsi" w:cstheme="majorHAnsi"/>
          <w:b/>
          <w:sz w:val="24"/>
          <w:szCs w:val="24"/>
        </w:rPr>
        <w:t xml:space="preserve"> Major</w:t>
      </w:r>
      <w:r>
        <w:rPr>
          <w:rFonts w:asciiTheme="majorHAnsi" w:hAnsiTheme="majorHAnsi" w:cstheme="majorHAnsi"/>
          <w:sz w:val="24"/>
          <w:szCs w:val="24"/>
        </w:rPr>
        <w:t>:</w:t>
      </w:r>
      <w:r w:rsidR="0011348B">
        <w:rPr>
          <w:rFonts w:asciiTheme="majorHAnsi" w:hAnsiTheme="majorHAnsi" w:cstheme="majorHAnsi"/>
          <w:sz w:val="24"/>
          <w:szCs w:val="24"/>
        </w:rPr>
        <w:t xml:space="preserve">       </w:t>
      </w:r>
      <w:r w:rsidR="00FC1E89">
        <w:rPr>
          <w:rFonts w:asciiTheme="majorHAnsi" w:hAnsiTheme="majorHAnsi" w:cstheme="majorHAnsi"/>
          <w:sz w:val="24"/>
          <w:szCs w:val="24"/>
        </w:rPr>
        <w:br/>
      </w:r>
    </w:p>
    <w:p w14:paraId="655C725A" w14:textId="51BB28D3" w:rsidR="00A33247" w:rsidRDefault="00C064B3" w:rsidP="00A33247">
      <w:pPr>
        <w:rPr>
          <w:rFonts w:asciiTheme="majorHAnsi" w:hAnsiTheme="majorHAnsi" w:cstheme="majorHAnsi"/>
          <w:sz w:val="24"/>
          <w:szCs w:val="24"/>
        </w:rPr>
      </w:pPr>
      <w:r w:rsidRPr="00A33247">
        <w:rPr>
          <w:rFonts w:asciiTheme="majorHAnsi" w:hAnsiTheme="majorHAnsi" w:cstheme="majorHAnsi"/>
          <w:b/>
          <w:sz w:val="24"/>
          <w:szCs w:val="24"/>
        </w:rPr>
        <w:t>Nine</w:t>
      </w:r>
      <w:r w:rsidRPr="00A33247">
        <w:rPr>
          <w:rFonts w:asciiTheme="majorHAnsi" w:hAnsiTheme="majorHAnsi" w:cstheme="majorHAnsi"/>
          <w:sz w:val="24"/>
          <w:szCs w:val="24"/>
        </w:rPr>
        <w:t xml:space="preserve"> courses, minimum. </w:t>
      </w:r>
    </w:p>
    <w:p w14:paraId="78F3A7CB" w14:textId="77777777" w:rsidR="008F046B" w:rsidRDefault="008F046B" w:rsidP="00A33247">
      <w:pPr>
        <w:rPr>
          <w:rFonts w:asciiTheme="majorHAnsi" w:hAnsiTheme="majorHAnsi" w:cstheme="majorHAnsi"/>
          <w:sz w:val="24"/>
          <w:szCs w:val="24"/>
        </w:rPr>
      </w:pPr>
    </w:p>
    <w:p w14:paraId="43F17638" w14:textId="469FBBC7" w:rsidR="00C064B3" w:rsidRPr="00C064B3" w:rsidRDefault="00A33247" w:rsidP="00A3324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Nine courses must consist of:</w:t>
      </w:r>
    </w:p>
    <w:p w14:paraId="1FA552B6" w14:textId="77777777" w:rsidR="000F06E4" w:rsidRPr="000F06E4" w:rsidRDefault="000F06E4" w:rsidP="000F06E4">
      <w:pPr>
        <w:numPr>
          <w:ilvl w:val="0"/>
          <w:numId w:val="2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F06E4">
        <w:rPr>
          <w:rFonts w:asciiTheme="majorHAnsi" w:eastAsia="Times New Roman" w:hAnsiTheme="majorHAnsi" w:cstheme="majorHAnsi"/>
          <w:sz w:val="24"/>
          <w:szCs w:val="24"/>
        </w:rPr>
        <w:t>Any TWO of the following six courses: ARTH 101, 102, 103, 104, 105 or 106</w:t>
      </w:r>
    </w:p>
    <w:p w14:paraId="2462D19B" w14:textId="77777777" w:rsidR="000F06E4" w:rsidRPr="000F06E4" w:rsidRDefault="000F06E4" w:rsidP="000F06E4">
      <w:pPr>
        <w:numPr>
          <w:ilvl w:val="0"/>
          <w:numId w:val="2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F06E4">
        <w:rPr>
          <w:rFonts w:asciiTheme="majorHAnsi" w:eastAsia="Times New Roman" w:hAnsiTheme="majorHAnsi" w:cstheme="majorHAnsi"/>
          <w:sz w:val="24"/>
          <w:szCs w:val="24"/>
        </w:rPr>
        <w:t>ARTS 100-level course</w:t>
      </w:r>
    </w:p>
    <w:p w14:paraId="7E0FF7B4" w14:textId="77777777" w:rsidR="000F06E4" w:rsidRPr="000F06E4" w:rsidRDefault="000F06E4" w:rsidP="000F06E4">
      <w:pPr>
        <w:numPr>
          <w:ilvl w:val="0"/>
          <w:numId w:val="2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F06E4">
        <w:rPr>
          <w:rFonts w:asciiTheme="majorHAnsi" w:eastAsia="Times New Roman" w:hAnsiTheme="majorHAnsi" w:cstheme="majorHAnsi"/>
          <w:sz w:val="24"/>
          <w:szCs w:val="24"/>
        </w:rPr>
        <w:t>ARTS 200-level course</w:t>
      </w:r>
    </w:p>
    <w:p w14:paraId="459EB0C6" w14:textId="77777777" w:rsidR="000F06E4" w:rsidRPr="000F06E4" w:rsidRDefault="000F06E4" w:rsidP="000F06E4">
      <w:pPr>
        <w:numPr>
          <w:ilvl w:val="0"/>
          <w:numId w:val="2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F06E4">
        <w:rPr>
          <w:rFonts w:asciiTheme="majorHAnsi" w:eastAsia="Times New Roman" w:hAnsiTheme="majorHAnsi" w:cstheme="majorHAnsi"/>
          <w:sz w:val="24"/>
          <w:szCs w:val="24"/>
        </w:rPr>
        <w:t>ARTH 301 Methods OR ARTS 319 Junior Seminar</w:t>
      </w:r>
    </w:p>
    <w:p w14:paraId="73F0637C" w14:textId="77777777" w:rsidR="000F06E4" w:rsidRPr="000F06E4" w:rsidRDefault="000F06E4" w:rsidP="000F06E4">
      <w:pPr>
        <w:numPr>
          <w:ilvl w:val="0"/>
          <w:numId w:val="2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F06E4">
        <w:rPr>
          <w:rFonts w:asciiTheme="majorHAnsi" w:eastAsia="Times New Roman" w:hAnsiTheme="majorHAnsi" w:cstheme="majorHAnsi"/>
          <w:sz w:val="24"/>
          <w:szCs w:val="24"/>
        </w:rPr>
        <w:t>ARTH 400-level OR 500-level course</w:t>
      </w:r>
    </w:p>
    <w:p w14:paraId="682577CB" w14:textId="112454E9" w:rsidR="000F06E4" w:rsidRPr="000F06E4" w:rsidRDefault="000F06E4" w:rsidP="000F06E4">
      <w:pPr>
        <w:numPr>
          <w:ilvl w:val="0"/>
          <w:numId w:val="2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F06E4">
        <w:rPr>
          <w:rFonts w:asciiTheme="majorHAnsi" w:eastAsia="Times New Roman" w:hAnsiTheme="majorHAnsi" w:cstheme="majorHAnsi"/>
          <w:sz w:val="24"/>
          <w:szCs w:val="24"/>
        </w:rPr>
        <w:t>ARTS 300-level course OR ARTS 418 Senior Seminar (with permission) OR ARTH 494 (with permission)</w:t>
      </w:r>
      <w:r w:rsidR="00EA7964">
        <w:rPr>
          <w:rFonts w:asciiTheme="majorHAnsi" w:eastAsia="Times New Roman" w:hAnsiTheme="majorHAnsi" w:cstheme="majorHAnsi"/>
          <w:sz w:val="24"/>
          <w:szCs w:val="24"/>
        </w:rPr>
        <w:t xml:space="preserve"> OR 400-level</w:t>
      </w:r>
    </w:p>
    <w:p w14:paraId="00718862" w14:textId="399231BA" w:rsidR="000F06E4" w:rsidRDefault="000F06E4" w:rsidP="000F06E4">
      <w:pPr>
        <w:numPr>
          <w:ilvl w:val="0"/>
          <w:numId w:val="2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F06E4">
        <w:rPr>
          <w:rFonts w:asciiTheme="majorHAnsi" w:eastAsia="Times New Roman" w:hAnsiTheme="majorHAnsi" w:cstheme="majorHAnsi"/>
          <w:sz w:val="24"/>
          <w:szCs w:val="24"/>
        </w:rPr>
        <w:t>ARTH electiv</w:t>
      </w:r>
      <w:r w:rsidR="0066723A">
        <w:rPr>
          <w:rFonts w:asciiTheme="majorHAnsi" w:eastAsia="Times New Roman" w:hAnsiTheme="majorHAnsi" w:cstheme="majorHAnsi"/>
          <w:sz w:val="24"/>
          <w:szCs w:val="24"/>
        </w:rPr>
        <w:t>e</w:t>
      </w:r>
    </w:p>
    <w:p w14:paraId="1E89BEB7" w14:textId="75B2037C" w:rsidR="000F06E4" w:rsidRPr="008155FD" w:rsidRDefault="0066723A" w:rsidP="008155FD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8155FD">
        <w:rPr>
          <w:rFonts w:asciiTheme="majorHAnsi" w:eastAsia="Times New Roman" w:hAnsiTheme="majorHAnsi" w:cstheme="majorHAnsi"/>
          <w:sz w:val="24"/>
          <w:szCs w:val="24"/>
        </w:rPr>
        <w:t>ARTS elective</w:t>
      </w:r>
      <w:r w:rsidR="008155FD">
        <w:rPr>
          <w:rFonts w:asciiTheme="majorHAnsi" w:eastAsia="Times New Roman" w:hAnsiTheme="majorHAnsi" w:cstheme="majorHAnsi"/>
          <w:sz w:val="24"/>
          <w:szCs w:val="24"/>
        </w:rPr>
        <w:tab/>
      </w:r>
      <w:r w:rsidR="008155FD">
        <w:rPr>
          <w:rFonts w:asciiTheme="majorHAnsi" w:eastAsia="Times New Roman" w:hAnsiTheme="majorHAnsi" w:cstheme="majorHAnsi"/>
          <w:sz w:val="24"/>
          <w:szCs w:val="24"/>
        </w:rPr>
        <w:tab/>
      </w:r>
      <w:r w:rsidR="008155FD">
        <w:rPr>
          <w:rFonts w:asciiTheme="majorHAnsi" w:eastAsia="Times New Roman" w:hAnsiTheme="majorHAnsi" w:cstheme="majorHAnsi"/>
          <w:sz w:val="24"/>
          <w:szCs w:val="24"/>
        </w:rPr>
        <w:tab/>
      </w:r>
      <w:r w:rsidR="008155FD">
        <w:rPr>
          <w:rFonts w:asciiTheme="majorHAnsi" w:eastAsia="Times New Roman" w:hAnsiTheme="majorHAnsi" w:cstheme="majorHAnsi"/>
          <w:sz w:val="24"/>
          <w:szCs w:val="24"/>
        </w:rPr>
        <w:tab/>
      </w:r>
      <w:r w:rsidRPr="008155FD">
        <w:rPr>
          <w:rFonts w:asciiTheme="majorHAnsi" w:hAnsiTheme="majorHAnsi" w:cstheme="majorHAnsi"/>
          <w:sz w:val="24"/>
          <w:szCs w:val="24"/>
          <w:u w:val="single"/>
        </w:rPr>
        <w:t>CHECKLIST</w:t>
      </w:r>
    </w:p>
    <w:p w14:paraId="516B82B4" w14:textId="24820FEE" w:rsidR="001A795C" w:rsidRDefault="001A795C" w:rsidP="001A795C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2CA9DD74" w14:textId="4DBC3185" w:rsidR="001A795C" w:rsidRDefault="001A795C" w:rsidP="001A795C">
      <w:pPr>
        <w:rPr>
          <w:rFonts w:asciiTheme="majorHAnsi" w:hAnsiTheme="majorHAnsi" w:cstheme="majorHAnsi"/>
          <w:u w:val="single"/>
        </w:rPr>
      </w:pPr>
      <w:r w:rsidRPr="001A795C">
        <w:rPr>
          <w:rFonts w:asciiTheme="majorHAnsi" w:hAnsiTheme="majorHAnsi" w:cstheme="majorHAnsi"/>
          <w:u w:val="single"/>
        </w:rPr>
        <w:t>Requirement</w:t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  <w:u w:val="single"/>
        </w:rPr>
        <w:t>Courses Completed</w:t>
      </w:r>
      <w:r w:rsidRPr="001A795C">
        <w:rPr>
          <w:rFonts w:asciiTheme="majorHAnsi" w:hAnsiTheme="majorHAnsi" w:cstheme="majorHAnsi"/>
        </w:rPr>
        <w:t xml:space="preserve"> </w:t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  <w:u w:val="single"/>
        </w:rPr>
        <w:t>Courses planned for 2021-22 or 2022-23</w:t>
      </w:r>
    </w:p>
    <w:p w14:paraId="47C49A07" w14:textId="5C55C8CC" w:rsidR="001A795C" w:rsidRDefault="001A795C" w:rsidP="001A795C">
      <w:pPr>
        <w:rPr>
          <w:rFonts w:asciiTheme="majorHAnsi" w:hAnsiTheme="majorHAnsi" w:cstheme="majorHAnsi"/>
        </w:rPr>
      </w:pPr>
    </w:p>
    <w:p w14:paraId="6205142C" w14:textId="0BA5DD09" w:rsidR="001A795C" w:rsidRDefault="001A795C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B5439C">
        <w:rPr>
          <w:rFonts w:asciiTheme="majorHAnsi" w:hAnsiTheme="majorHAnsi" w:cstheme="majorHAnsi"/>
        </w:rPr>
        <w:t>ART</w:t>
      </w:r>
      <w:r w:rsidR="000F06E4">
        <w:rPr>
          <w:rFonts w:asciiTheme="majorHAnsi" w:hAnsiTheme="majorHAnsi" w:cstheme="majorHAnsi"/>
        </w:rPr>
        <w:t>H</w:t>
      </w:r>
      <w:r w:rsidR="00B543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10</w:t>
      </w:r>
      <w:r w:rsidR="000F06E4">
        <w:rPr>
          <w:rFonts w:asciiTheme="majorHAnsi" w:hAnsiTheme="majorHAnsi" w:cstheme="majorHAnsi"/>
        </w:rPr>
        <w:t>1-106</w:t>
      </w:r>
      <w:r w:rsidR="00B543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Course</w:t>
      </w:r>
      <w:r w:rsidR="000F06E4">
        <w:rPr>
          <w:rFonts w:asciiTheme="majorHAnsi" w:hAnsiTheme="majorHAnsi" w:cstheme="majorHAnsi"/>
        </w:rPr>
        <w:t>s</w:t>
      </w:r>
      <w:r w:rsidR="000F06E4">
        <w:rPr>
          <w:rFonts w:asciiTheme="majorHAnsi" w:hAnsiTheme="majorHAnsi" w:cstheme="majorHAnsi"/>
        </w:rPr>
        <w:tab/>
      </w:r>
      <w:r w:rsidR="00EA7964">
        <w:rPr>
          <w:rFonts w:asciiTheme="majorHAnsi" w:hAnsiTheme="majorHAnsi" w:cstheme="majorHAnsi"/>
        </w:rPr>
        <w:t xml:space="preserve">(2 </w:t>
      </w:r>
      <w:proofErr w:type="gramStart"/>
      <w:r w:rsidR="00EA7964">
        <w:rPr>
          <w:rFonts w:asciiTheme="majorHAnsi" w:hAnsiTheme="majorHAnsi" w:cstheme="majorHAnsi"/>
        </w:rPr>
        <w:t>needed)</w:t>
      </w:r>
      <w:r>
        <w:rPr>
          <w:rFonts w:asciiTheme="majorHAnsi" w:hAnsiTheme="majorHAnsi" w:cstheme="majorHAnsi"/>
        </w:rPr>
        <w:t>_</w:t>
      </w:r>
      <w:proofErr w:type="gramEnd"/>
      <w:r>
        <w:rPr>
          <w:rFonts w:asciiTheme="majorHAnsi" w:hAnsiTheme="majorHAnsi" w:cstheme="majorHAnsi"/>
        </w:rPr>
        <w:t>_____________________</w:t>
      </w:r>
      <w:r w:rsidR="0011348B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ab/>
      </w:r>
      <w:r w:rsidR="0011348B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__________________</w:t>
      </w:r>
      <w:r w:rsidR="0011348B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____________</w:t>
      </w:r>
    </w:p>
    <w:p w14:paraId="2DA4BBF8" w14:textId="23CBE5AC" w:rsidR="001A795C" w:rsidRDefault="001A795C" w:rsidP="001A795C">
      <w:pPr>
        <w:rPr>
          <w:rFonts w:asciiTheme="majorHAnsi" w:hAnsiTheme="majorHAnsi" w:cstheme="majorHAnsi"/>
        </w:rPr>
      </w:pPr>
    </w:p>
    <w:p w14:paraId="6036C363" w14:textId="67E5C3A4" w:rsidR="001A795C" w:rsidRDefault="000F06E4" w:rsidP="001A795C">
      <w:pPr>
        <w:rPr>
          <w:rFonts w:asciiTheme="majorHAnsi" w:hAnsiTheme="majorHAnsi" w:cstheme="majorHAnsi"/>
        </w:rPr>
      </w:pPr>
      <w:bookmarkStart w:id="1" w:name="_Hlk71534927"/>
      <w:r>
        <w:rPr>
          <w:rFonts w:asciiTheme="majorHAnsi" w:hAnsiTheme="majorHAnsi" w:cstheme="majorHAnsi"/>
        </w:rPr>
        <w:t>ARTS 100-level</w:t>
      </w:r>
      <w:r w:rsidR="001A795C">
        <w:rPr>
          <w:rFonts w:asciiTheme="majorHAnsi" w:hAnsiTheme="majorHAnsi" w:cstheme="majorHAnsi"/>
        </w:rPr>
        <w:t xml:space="preserve"> Course</w:t>
      </w:r>
      <w:r w:rsidR="001A795C">
        <w:rPr>
          <w:rFonts w:asciiTheme="majorHAnsi" w:hAnsiTheme="majorHAnsi" w:cstheme="majorHAnsi"/>
        </w:rPr>
        <w:tab/>
      </w:r>
      <w:r w:rsidR="001A795C">
        <w:rPr>
          <w:rFonts w:asciiTheme="majorHAnsi" w:hAnsiTheme="majorHAnsi" w:cstheme="majorHAnsi"/>
        </w:rPr>
        <w:tab/>
        <w:t>______________________</w:t>
      </w:r>
      <w:r w:rsidR="0011348B">
        <w:rPr>
          <w:rFonts w:asciiTheme="majorHAnsi" w:hAnsiTheme="majorHAnsi" w:cstheme="majorHAnsi"/>
        </w:rPr>
        <w:t>_</w:t>
      </w:r>
      <w:r w:rsidR="001A795C">
        <w:rPr>
          <w:rFonts w:asciiTheme="majorHAnsi" w:hAnsiTheme="majorHAnsi" w:cstheme="majorHAnsi"/>
        </w:rPr>
        <w:t>__     _______________________________</w:t>
      </w:r>
    </w:p>
    <w:p w14:paraId="3E299A50" w14:textId="5089D8F1" w:rsidR="001A795C" w:rsidRDefault="001A795C" w:rsidP="001A795C">
      <w:pPr>
        <w:rPr>
          <w:rFonts w:asciiTheme="majorHAnsi" w:hAnsiTheme="majorHAnsi" w:cstheme="majorHAnsi"/>
        </w:rPr>
      </w:pPr>
    </w:p>
    <w:bookmarkEnd w:id="1"/>
    <w:p w14:paraId="6732F933" w14:textId="0B0A5245" w:rsidR="0011348B" w:rsidRDefault="000F06E4" w:rsidP="000F06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ARTS </w:t>
      </w:r>
      <w:r w:rsidR="00B5439C">
        <w:rPr>
          <w:rFonts w:asciiTheme="majorHAnsi" w:hAnsiTheme="majorHAnsi" w:cstheme="majorHAnsi"/>
        </w:rPr>
        <w:t>200</w:t>
      </w:r>
      <w:r>
        <w:rPr>
          <w:rFonts w:asciiTheme="majorHAnsi" w:hAnsiTheme="majorHAnsi" w:cstheme="majorHAnsi"/>
        </w:rPr>
        <w:t>-level</w:t>
      </w:r>
      <w:r w:rsidR="001A795C">
        <w:rPr>
          <w:rFonts w:asciiTheme="majorHAnsi" w:hAnsiTheme="majorHAnsi" w:cstheme="majorHAnsi"/>
        </w:rPr>
        <w:t xml:space="preserve"> Course</w:t>
      </w:r>
      <w:r w:rsidR="001A795C">
        <w:rPr>
          <w:rFonts w:asciiTheme="majorHAnsi" w:hAnsiTheme="majorHAnsi" w:cstheme="majorHAnsi"/>
        </w:rPr>
        <w:tab/>
      </w:r>
      <w:r w:rsidR="001A795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_</w:t>
      </w:r>
      <w:r w:rsidR="001A795C">
        <w:rPr>
          <w:rFonts w:asciiTheme="majorHAnsi" w:hAnsiTheme="majorHAnsi" w:cstheme="majorHAnsi"/>
        </w:rPr>
        <w:t xml:space="preserve">________________________    </w:t>
      </w:r>
      <w:r>
        <w:rPr>
          <w:rFonts w:asciiTheme="majorHAnsi" w:hAnsiTheme="majorHAnsi" w:cstheme="majorHAnsi"/>
        </w:rPr>
        <w:t xml:space="preserve"> </w:t>
      </w:r>
      <w:r w:rsidR="001A795C">
        <w:rPr>
          <w:rFonts w:asciiTheme="majorHAnsi" w:hAnsiTheme="majorHAnsi" w:cstheme="majorHAnsi"/>
        </w:rPr>
        <w:t xml:space="preserve"> _________</w:t>
      </w:r>
      <w:r>
        <w:rPr>
          <w:rFonts w:asciiTheme="majorHAnsi" w:hAnsiTheme="majorHAnsi" w:cstheme="majorHAnsi"/>
        </w:rPr>
        <w:t>_</w:t>
      </w:r>
      <w:r w:rsidR="001A795C">
        <w:rPr>
          <w:rFonts w:asciiTheme="majorHAnsi" w:hAnsiTheme="majorHAnsi" w:cstheme="majorHAnsi"/>
        </w:rPr>
        <w:t>_____________________</w:t>
      </w:r>
      <w:bookmarkStart w:id="2" w:name="_Hlk71535067"/>
    </w:p>
    <w:bookmarkEnd w:id="2"/>
    <w:p w14:paraId="7015E9F6" w14:textId="77777777" w:rsidR="0011348B" w:rsidRDefault="0011348B" w:rsidP="001A795C">
      <w:pPr>
        <w:rPr>
          <w:rFonts w:asciiTheme="majorHAnsi" w:hAnsiTheme="majorHAnsi" w:cstheme="majorHAnsi"/>
        </w:rPr>
      </w:pPr>
    </w:p>
    <w:p w14:paraId="4B2A121D" w14:textId="6D01FD60" w:rsidR="001A795C" w:rsidRDefault="000F06E4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ARTH </w:t>
      </w:r>
      <w:r w:rsidR="0011348B">
        <w:rPr>
          <w:rFonts w:asciiTheme="majorHAnsi" w:hAnsiTheme="majorHAnsi" w:cstheme="majorHAnsi"/>
        </w:rPr>
        <w:t>3</w:t>
      </w:r>
      <w:r w:rsidR="001A795C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 xml:space="preserve">1 or </w:t>
      </w:r>
      <w:r w:rsidR="0011348B">
        <w:rPr>
          <w:rFonts w:asciiTheme="majorHAnsi" w:hAnsiTheme="majorHAnsi" w:cstheme="majorHAnsi"/>
        </w:rPr>
        <w:t xml:space="preserve">ARTS </w:t>
      </w:r>
      <w:proofErr w:type="gramStart"/>
      <w:r>
        <w:rPr>
          <w:rFonts w:asciiTheme="majorHAnsi" w:hAnsiTheme="majorHAnsi" w:cstheme="majorHAnsi"/>
        </w:rPr>
        <w:t xml:space="preserve">319 </w:t>
      </w:r>
      <w:r w:rsidR="001A795C">
        <w:rPr>
          <w:rFonts w:asciiTheme="majorHAnsi" w:hAnsiTheme="majorHAnsi" w:cstheme="majorHAnsi"/>
        </w:rPr>
        <w:t xml:space="preserve"> </w:t>
      </w:r>
      <w:r w:rsidR="001A795C">
        <w:rPr>
          <w:rFonts w:asciiTheme="majorHAnsi" w:hAnsiTheme="majorHAnsi" w:cstheme="majorHAnsi"/>
        </w:rPr>
        <w:tab/>
      </w:r>
      <w:proofErr w:type="gramEnd"/>
      <w:r w:rsidR="001A795C">
        <w:rPr>
          <w:rFonts w:asciiTheme="majorHAnsi" w:hAnsiTheme="majorHAnsi" w:cstheme="majorHAnsi"/>
        </w:rPr>
        <w:tab/>
        <w:t>_______________________</w:t>
      </w:r>
      <w:r w:rsidR="0011348B">
        <w:rPr>
          <w:rFonts w:asciiTheme="majorHAnsi" w:hAnsiTheme="majorHAnsi" w:cstheme="majorHAnsi"/>
        </w:rPr>
        <w:t>_</w:t>
      </w:r>
      <w:r w:rsidR="001A795C">
        <w:rPr>
          <w:rFonts w:asciiTheme="majorHAnsi" w:hAnsiTheme="majorHAnsi" w:cstheme="majorHAnsi"/>
        </w:rPr>
        <w:t xml:space="preserve">_    </w:t>
      </w:r>
      <w:r w:rsidR="0011348B">
        <w:rPr>
          <w:rFonts w:asciiTheme="majorHAnsi" w:hAnsiTheme="majorHAnsi" w:cstheme="majorHAnsi"/>
        </w:rPr>
        <w:t xml:space="preserve">  </w:t>
      </w:r>
      <w:r w:rsidR="001A795C">
        <w:rPr>
          <w:rFonts w:asciiTheme="majorHAnsi" w:hAnsiTheme="majorHAnsi" w:cstheme="majorHAnsi"/>
        </w:rPr>
        <w:t>_______________________________</w:t>
      </w:r>
    </w:p>
    <w:p w14:paraId="3737D09F" w14:textId="734B2E50" w:rsidR="004B41E1" w:rsidRDefault="004B41E1" w:rsidP="001A795C">
      <w:pPr>
        <w:rPr>
          <w:rFonts w:asciiTheme="majorHAnsi" w:hAnsiTheme="majorHAnsi" w:cstheme="majorHAnsi"/>
        </w:rPr>
      </w:pPr>
    </w:p>
    <w:p w14:paraId="0F800A25" w14:textId="3E05604E" w:rsidR="001A795C" w:rsidRDefault="000F06E4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ARTH 400-level or 500-level</w:t>
      </w:r>
      <w:r w:rsidR="004B41E1">
        <w:rPr>
          <w:rFonts w:asciiTheme="majorHAnsi" w:hAnsiTheme="majorHAnsi" w:cstheme="majorHAnsi"/>
        </w:rPr>
        <w:tab/>
        <w:t>________________________</w:t>
      </w:r>
      <w:r w:rsidR="0011348B">
        <w:rPr>
          <w:rFonts w:asciiTheme="majorHAnsi" w:hAnsiTheme="majorHAnsi" w:cstheme="majorHAnsi"/>
        </w:rPr>
        <w:t>_</w:t>
      </w:r>
      <w:r w:rsidR="004B41E1">
        <w:rPr>
          <w:rFonts w:asciiTheme="majorHAnsi" w:hAnsiTheme="majorHAnsi" w:cstheme="majorHAnsi"/>
        </w:rPr>
        <w:t xml:space="preserve">    </w:t>
      </w:r>
      <w:r w:rsidR="0011348B">
        <w:rPr>
          <w:rFonts w:asciiTheme="majorHAnsi" w:hAnsiTheme="majorHAnsi" w:cstheme="majorHAnsi"/>
        </w:rPr>
        <w:t xml:space="preserve"> </w:t>
      </w:r>
      <w:r w:rsidR="004B41E1">
        <w:rPr>
          <w:rFonts w:asciiTheme="majorHAnsi" w:hAnsiTheme="majorHAnsi" w:cstheme="majorHAnsi"/>
        </w:rPr>
        <w:t xml:space="preserve"> ______________________</w:t>
      </w:r>
      <w:r w:rsidR="0011348B">
        <w:rPr>
          <w:rFonts w:asciiTheme="majorHAnsi" w:hAnsiTheme="majorHAnsi" w:cstheme="majorHAnsi"/>
        </w:rPr>
        <w:t>_</w:t>
      </w:r>
      <w:r w:rsidR="004B41E1">
        <w:rPr>
          <w:rFonts w:asciiTheme="majorHAnsi" w:hAnsiTheme="majorHAnsi" w:cstheme="majorHAnsi"/>
        </w:rPr>
        <w:t>________</w:t>
      </w:r>
    </w:p>
    <w:p w14:paraId="4B17CEC6" w14:textId="77777777" w:rsidR="0066723A" w:rsidRDefault="0066723A" w:rsidP="0011348B">
      <w:pPr>
        <w:rPr>
          <w:rFonts w:asciiTheme="majorHAnsi" w:hAnsiTheme="majorHAnsi" w:cstheme="majorHAnsi"/>
        </w:rPr>
      </w:pPr>
    </w:p>
    <w:p w14:paraId="00A33B3F" w14:textId="5046E6F9" w:rsidR="00EA7964" w:rsidRPr="00EA7964" w:rsidRDefault="00FC1E89" w:rsidP="0011348B">
      <w:pPr>
        <w:rPr>
          <w:rFonts w:asciiTheme="majorHAnsi" w:hAnsiTheme="majorHAnsi" w:cstheme="majorHAnsi"/>
          <w:sz w:val="24"/>
          <w:szCs w:val="24"/>
        </w:rPr>
      </w:pPr>
      <w:r w:rsidRPr="00EA7964">
        <w:rPr>
          <w:rFonts w:asciiTheme="majorHAnsi" w:hAnsiTheme="majorHAnsi" w:cstheme="majorHAnsi"/>
          <w:sz w:val="24"/>
          <w:szCs w:val="24"/>
        </w:rPr>
        <w:t>ARTS 3</w:t>
      </w:r>
      <w:r w:rsidR="000F06E4" w:rsidRPr="00EA7964">
        <w:rPr>
          <w:rFonts w:asciiTheme="majorHAnsi" w:hAnsiTheme="majorHAnsi" w:cstheme="majorHAnsi"/>
          <w:sz w:val="24"/>
          <w:szCs w:val="24"/>
        </w:rPr>
        <w:t>00-level</w:t>
      </w:r>
      <w:r w:rsidR="0011348B" w:rsidRPr="00EA7964">
        <w:rPr>
          <w:rFonts w:asciiTheme="majorHAnsi" w:hAnsiTheme="majorHAnsi" w:cstheme="majorHAnsi"/>
          <w:sz w:val="24"/>
          <w:szCs w:val="24"/>
        </w:rPr>
        <w:t xml:space="preserve"> </w:t>
      </w:r>
      <w:r w:rsidR="000F06E4" w:rsidRPr="00EA7964">
        <w:rPr>
          <w:rFonts w:asciiTheme="majorHAnsi" w:hAnsiTheme="majorHAnsi" w:cstheme="majorHAnsi"/>
          <w:i/>
          <w:sz w:val="24"/>
          <w:szCs w:val="24"/>
        </w:rPr>
        <w:t>or</w:t>
      </w:r>
      <w:r w:rsidR="000F06E4" w:rsidRPr="00EA7964">
        <w:rPr>
          <w:rFonts w:asciiTheme="majorHAnsi" w:hAnsiTheme="majorHAnsi" w:cstheme="majorHAnsi"/>
          <w:sz w:val="24"/>
          <w:szCs w:val="24"/>
        </w:rPr>
        <w:t xml:space="preserve"> ARTS 418 </w:t>
      </w:r>
    </w:p>
    <w:p w14:paraId="1626FEB6" w14:textId="493C5578" w:rsidR="0011348B" w:rsidRPr="001A795C" w:rsidRDefault="000F06E4" w:rsidP="0011348B">
      <w:pPr>
        <w:rPr>
          <w:rFonts w:asciiTheme="majorHAnsi" w:hAnsiTheme="majorHAnsi" w:cstheme="majorHAnsi"/>
        </w:rPr>
      </w:pPr>
      <w:r w:rsidRPr="00EA7964">
        <w:rPr>
          <w:rFonts w:asciiTheme="majorHAnsi" w:hAnsiTheme="majorHAnsi" w:cstheme="majorHAnsi"/>
          <w:i/>
          <w:sz w:val="24"/>
          <w:szCs w:val="24"/>
        </w:rPr>
        <w:t xml:space="preserve">or </w:t>
      </w:r>
      <w:r w:rsidRPr="00EA7964">
        <w:rPr>
          <w:rFonts w:asciiTheme="majorHAnsi" w:hAnsiTheme="majorHAnsi" w:cstheme="majorHAnsi"/>
          <w:sz w:val="24"/>
          <w:szCs w:val="24"/>
        </w:rPr>
        <w:t>ARTH 494</w:t>
      </w:r>
      <w:r w:rsidR="00EA7964" w:rsidRPr="00EA7964">
        <w:rPr>
          <w:rFonts w:asciiTheme="majorHAnsi" w:hAnsiTheme="majorHAnsi" w:cstheme="majorHAnsi"/>
          <w:sz w:val="24"/>
          <w:szCs w:val="24"/>
        </w:rPr>
        <w:t xml:space="preserve"> </w:t>
      </w:r>
      <w:r w:rsidR="00EA7964" w:rsidRPr="00EA7964">
        <w:rPr>
          <w:rFonts w:asciiTheme="majorHAnsi" w:hAnsiTheme="majorHAnsi" w:cstheme="majorHAnsi"/>
          <w:i/>
          <w:sz w:val="24"/>
          <w:szCs w:val="24"/>
        </w:rPr>
        <w:t>or</w:t>
      </w:r>
      <w:r w:rsidR="00EA7964" w:rsidRPr="00EA7964">
        <w:rPr>
          <w:rFonts w:asciiTheme="majorHAnsi" w:hAnsiTheme="majorHAnsi" w:cstheme="majorHAnsi"/>
          <w:sz w:val="24"/>
          <w:szCs w:val="24"/>
        </w:rPr>
        <w:t xml:space="preserve"> ARTH 400-level</w:t>
      </w:r>
      <w:r w:rsidR="0011348B">
        <w:rPr>
          <w:rFonts w:asciiTheme="majorHAnsi" w:hAnsiTheme="majorHAnsi" w:cstheme="majorHAnsi"/>
        </w:rPr>
        <w:t xml:space="preserve">_________________________ </w:t>
      </w:r>
      <w:r w:rsidR="00EA7964">
        <w:rPr>
          <w:rFonts w:asciiTheme="majorHAnsi" w:hAnsiTheme="majorHAnsi" w:cstheme="majorHAnsi"/>
        </w:rPr>
        <w:t xml:space="preserve">   </w:t>
      </w:r>
      <w:r w:rsidR="0011348B">
        <w:rPr>
          <w:rFonts w:asciiTheme="majorHAnsi" w:hAnsiTheme="majorHAnsi" w:cstheme="majorHAnsi"/>
        </w:rPr>
        <w:t>____________________</w:t>
      </w:r>
      <w:r w:rsidR="00EA7964">
        <w:rPr>
          <w:rFonts w:asciiTheme="majorHAnsi" w:hAnsiTheme="majorHAnsi" w:cstheme="majorHAnsi"/>
        </w:rPr>
        <w:t>___________</w:t>
      </w:r>
    </w:p>
    <w:p w14:paraId="2E07C6ED" w14:textId="77777777" w:rsidR="000F06E4" w:rsidRDefault="000F06E4" w:rsidP="001A795C">
      <w:pPr>
        <w:rPr>
          <w:rFonts w:asciiTheme="majorHAnsi" w:hAnsiTheme="majorHAnsi" w:cstheme="majorHAnsi"/>
        </w:rPr>
      </w:pPr>
    </w:p>
    <w:p w14:paraId="28F7CEAF" w14:textId="16008C01" w:rsidR="00FC1E89" w:rsidRDefault="00FC1E89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</w:t>
      </w:r>
      <w:r w:rsidR="000F06E4">
        <w:rPr>
          <w:rFonts w:asciiTheme="majorHAnsi" w:hAnsiTheme="majorHAnsi" w:cstheme="majorHAnsi"/>
        </w:rPr>
        <w:t>H elective course</w:t>
      </w:r>
      <w:r w:rsidR="000F06E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      _______________________________</w:t>
      </w:r>
    </w:p>
    <w:p w14:paraId="4ADCFE8E" w14:textId="1B1E66AE" w:rsidR="000F06E4" w:rsidRDefault="000F06E4" w:rsidP="001A795C">
      <w:pPr>
        <w:rPr>
          <w:rFonts w:asciiTheme="majorHAnsi" w:hAnsiTheme="majorHAnsi" w:cstheme="majorHAnsi"/>
        </w:rPr>
      </w:pPr>
    </w:p>
    <w:p w14:paraId="7855D38F" w14:textId="2BE36E75" w:rsidR="000F06E4" w:rsidRDefault="000F06E4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ARTS elective course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      _______________________________</w:t>
      </w:r>
    </w:p>
    <w:p w14:paraId="37D12330" w14:textId="77777777" w:rsidR="008155FD" w:rsidRDefault="008155FD" w:rsidP="001A795C">
      <w:pPr>
        <w:rPr>
          <w:rFonts w:asciiTheme="majorHAnsi" w:hAnsiTheme="majorHAnsi" w:cstheme="majorHAnsi"/>
        </w:rPr>
      </w:pPr>
    </w:p>
    <w:p w14:paraId="75445164" w14:textId="6D6AD000" w:rsidR="0066723A" w:rsidRPr="001A795C" w:rsidRDefault="008155FD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attach 500-word </w:t>
      </w:r>
      <w:r w:rsidR="0066723A">
        <w:rPr>
          <w:rFonts w:asciiTheme="majorHAnsi" w:hAnsiTheme="majorHAnsi" w:cstheme="majorHAnsi"/>
        </w:rPr>
        <w:t>Project Proposal:</w:t>
      </w:r>
    </w:p>
    <w:sectPr w:rsidR="0066723A" w:rsidRPr="001A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DCC"/>
    <w:multiLevelType w:val="multilevel"/>
    <w:tmpl w:val="5E52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6F4FDA"/>
    <w:multiLevelType w:val="multilevel"/>
    <w:tmpl w:val="54EE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0E3931"/>
    <w:multiLevelType w:val="hybridMultilevel"/>
    <w:tmpl w:val="A8C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22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20"/>
    <w:rsid w:val="000F06E4"/>
    <w:rsid w:val="0011348B"/>
    <w:rsid w:val="001A795C"/>
    <w:rsid w:val="002C185B"/>
    <w:rsid w:val="002C28E9"/>
    <w:rsid w:val="002F5376"/>
    <w:rsid w:val="00365271"/>
    <w:rsid w:val="003C3C20"/>
    <w:rsid w:val="004B41E1"/>
    <w:rsid w:val="004F7542"/>
    <w:rsid w:val="005B6F37"/>
    <w:rsid w:val="00645252"/>
    <w:rsid w:val="0066723A"/>
    <w:rsid w:val="006D3D74"/>
    <w:rsid w:val="00784A0C"/>
    <w:rsid w:val="007D6DBC"/>
    <w:rsid w:val="007E4097"/>
    <w:rsid w:val="008155FD"/>
    <w:rsid w:val="0083569A"/>
    <w:rsid w:val="008F046B"/>
    <w:rsid w:val="009261C1"/>
    <w:rsid w:val="00A24972"/>
    <w:rsid w:val="00A33247"/>
    <w:rsid w:val="00A9204E"/>
    <w:rsid w:val="00B5381F"/>
    <w:rsid w:val="00B5439C"/>
    <w:rsid w:val="00C064B3"/>
    <w:rsid w:val="00C14E67"/>
    <w:rsid w:val="00E33F53"/>
    <w:rsid w:val="00EA7964"/>
    <w:rsid w:val="00ED0348"/>
    <w:rsid w:val="00F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1F07"/>
  <w15:chartTrackingRefBased/>
  <w15:docId w15:val="{DEBB1833-2832-40C7-A5E9-A712C39E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064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ylvest@william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cgowa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McGowan</dc:creator>
  <cp:keywords/>
  <dc:description/>
  <cp:lastModifiedBy>Elizabeth McGowan</cp:lastModifiedBy>
  <cp:revision>7</cp:revision>
  <cp:lastPrinted>2021-05-11T15:42:00Z</cp:lastPrinted>
  <dcterms:created xsi:type="dcterms:W3CDTF">2021-05-12T22:07:00Z</dcterms:created>
  <dcterms:modified xsi:type="dcterms:W3CDTF">2021-05-20T14:03:00Z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